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9C" w:rsidRDefault="008D2EE3" w:rsidP="009C1A0C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851BF" wp14:editId="51A51667">
                <wp:simplePos x="0" y="0"/>
                <wp:positionH relativeFrom="page">
                  <wp:posOffset>3432175</wp:posOffset>
                </wp:positionH>
                <wp:positionV relativeFrom="page">
                  <wp:posOffset>341849</wp:posOffset>
                </wp:positionV>
                <wp:extent cx="3378835" cy="83693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01" w:rsidRPr="00D265DF" w:rsidRDefault="00C80501" w:rsidP="00D265DF">
                            <w:pPr>
                              <w:pStyle w:val="Heading1"/>
                              <w:spacing w:before="0" w:after="0"/>
                              <w:ind w:right="58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65D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Educational Specialties</w:t>
                            </w:r>
                          </w:p>
                          <w:p w:rsidR="00C80501" w:rsidRPr="00D265DF" w:rsidRDefault="00C80501" w:rsidP="00D265DF">
                            <w:pPr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65D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PO Box 5774</w:t>
                            </w:r>
                          </w:p>
                          <w:p w:rsidR="00C80501" w:rsidRPr="00D265DF" w:rsidRDefault="00C80501" w:rsidP="00D265DF">
                            <w:pPr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65D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Flagstaff, AZ 86011-5774</w:t>
                            </w:r>
                          </w:p>
                          <w:p w:rsidR="00C80501" w:rsidRPr="00D265DF" w:rsidRDefault="00C80501" w:rsidP="00D265DF">
                            <w:pPr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65D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Phone:  928-523-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8420</w:t>
                            </w:r>
                          </w:p>
                          <w:p w:rsidR="00C80501" w:rsidRPr="00D265DF" w:rsidRDefault="00C80501" w:rsidP="00D265DF">
                            <w:pPr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Fax:  </w:t>
                            </w:r>
                            <w:r w:rsidRPr="00D265D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928-523-1929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0.25pt;margin-top:26.9pt;width:266.05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rktgIAALk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" filled="f" stroked="f">
                <v:textbox>
                  <w:txbxContent>
                    <w:p w:rsidR="00C80501" w:rsidRPr="00D265DF" w:rsidRDefault="00C80501" w:rsidP="00D265DF">
                      <w:pPr>
                        <w:pStyle w:val="Heading1"/>
                        <w:spacing w:before="0" w:after="0"/>
                        <w:ind w:right="58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65D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Educational Specialties</w:t>
                      </w:r>
                    </w:p>
                    <w:p w:rsidR="00C80501" w:rsidRPr="00D265DF" w:rsidRDefault="00C80501" w:rsidP="00D265DF">
                      <w:pPr>
                        <w:jc w:val="right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65D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PO Box 5774</w:t>
                      </w:r>
                    </w:p>
                    <w:p w:rsidR="00C80501" w:rsidRPr="00D265DF" w:rsidRDefault="00C80501" w:rsidP="00D265DF">
                      <w:pPr>
                        <w:jc w:val="right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65D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Flagstaff, AZ 86011-5774</w:t>
                      </w:r>
                    </w:p>
                    <w:p w:rsidR="00C80501" w:rsidRPr="00D265DF" w:rsidRDefault="00C80501" w:rsidP="00D265DF">
                      <w:pPr>
                        <w:jc w:val="right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65D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Phone:  928-523-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8420</w:t>
                      </w:r>
                    </w:p>
                    <w:p w:rsidR="00C80501" w:rsidRPr="00D265DF" w:rsidRDefault="00C80501" w:rsidP="00D265DF">
                      <w:pPr>
                        <w:jc w:val="right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Fax:  </w:t>
                      </w:r>
                      <w:r w:rsidRPr="00D265D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928-523-1929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2A961" wp14:editId="5538C708">
                <wp:simplePos x="0" y="0"/>
                <wp:positionH relativeFrom="page">
                  <wp:posOffset>571500</wp:posOffset>
                </wp:positionH>
                <wp:positionV relativeFrom="page">
                  <wp:posOffset>211455</wp:posOffset>
                </wp:positionV>
                <wp:extent cx="2790825" cy="1003935"/>
                <wp:effectExtent l="0" t="0" r="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501" w:rsidRDefault="00C80501" w:rsidP="00E15061">
                            <w:pPr>
                              <w:ind w:left="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723CD" wp14:editId="6A257584">
                                  <wp:extent cx="2610485" cy="927735"/>
                                  <wp:effectExtent l="0" t="0" r="0" b="5715"/>
                                  <wp:docPr id="37" name="Picture 37" descr="H:\Logos\NAU_COE_Logos[1]\NAU_COE_Logos\CO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:\Logos\NAU_COE_Logos[1]\NAU_COE_Logos\CO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645" t="24251" r="15744" b="367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0485" cy="927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pt;margin-top:16.65pt;width:219.75pt;height:79.0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" filled="f" stroked="f">
                <v:textbox>
                  <w:txbxContent>
                    <w:p w:rsidR="00C80501" w:rsidRDefault="00C80501" w:rsidP="00E15061">
                      <w:pPr>
                        <w:ind w:left="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F723CD" wp14:editId="6A257584">
                            <wp:extent cx="2610485" cy="927735"/>
                            <wp:effectExtent l="0" t="0" r="0" b="5715"/>
                            <wp:docPr id="37" name="Picture 37" descr="H:\Logos\NAU_COE_Logos[1]\NAU_COE_Logos\CO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H:\Logos\NAU_COE_Logos[1]\NAU_COE_Logos\CO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645" t="24251" r="15744" b="367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0485" cy="927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2F9C" w:rsidRDefault="001F2F9C" w:rsidP="009C1A0C">
      <w:pPr>
        <w:pStyle w:val="Heading2"/>
        <w:jc w:val="center"/>
        <w:rPr>
          <w:rFonts w:ascii="Times New Roman" w:hAnsi="Times New Roman"/>
        </w:rPr>
      </w:pPr>
    </w:p>
    <w:p w:rsidR="001F2F9C" w:rsidRDefault="001F2F9C" w:rsidP="009C1A0C">
      <w:pPr>
        <w:pStyle w:val="Heading2"/>
        <w:jc w:val="center"/>
        <w:rPr>
          <w:rFonts w:ascii="Times New Roman" w:hAnsi="Times New Roman"/>
        </w:rPr>
      </w:pPr>
    </w:p>
    <w:p w:rsidR="000A4620" w:rsidRDefault="000A4620" w:rsidP="009C1A0C">
      <w:pPr>
        <w:pStyle w:val="Heading2"/>
        <w:jc w:val="center"/>
        <w:rPr>
          <w:rFonts w:ascii="Times New Roman" w:hAnsi="Times New Roman"/>
        </w:rPr>
      </w:pPr>
    </w:p>
    <w:p w:rsidR="008D2EE3" w:rsidRDefault="008D2EE3" w:rsidP="009C1A0C">
      <w:pPr>
        <w:pStyle w:val="Heading2"/>
        <w:jc w:val="center"/>
        <w:rPr>
          <w:rFonts w:ascii="Times New Roman" w:hAnsi="Times New Roman"/>
        </w:rPr>
      </w:pPr>
    </w:p>
    <w:p w:rsidR="008D2EE3" w:rsidRDefault="008D2EE3" w:rsidP="009C1A0C">
      <w:pPr>
        <w:pStyle w:val="Heading2"/>
        <w:jc w:val="center"/>
        <w:rPr>
          <w:rFonts w:ascii="Times New Roman" w:hAnsi="Times New Roman"/>
        </w:rPr>
      </w:pPr>
    </w:p>
    <w:p w:rsidR="00467865" w:rsidRPr="009C1A0C" w:rsidRDefault="00D265DF" w:rsidP="009C1A0C">
      <w:pPr>
        <w:pStyle w:val="Heading2"/>
        <w:jc w:val="center"/>
        <w:rPr>
          <w:rFonts w:ascii="Times New Roman" w:hAnsi="Times New Roman"/>
        </w:rPr>
      </w:pPr>
      <w:r w:rsidRPr="009C1A0C">
        <w:rPr>
          <w:rFonts w:ascii="Times New Roman" w:hAnsi="Times New Roman"/>
        </w:rPr>
        <w:t>Graduate Assistanceship / Tuition Waiver Application</w:t>
      </w:r>
    </w:p>
    <w:p w:rsidR="00915B71" w:rsidRDefault="006F0D4D" w:rsidP="00915B7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CB1562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- 201</w:t>
      </w:r>
      <w:r w:rsidR="00CB1562">
        <w:rPr>
          <w:rFonts w:ascii="Times New Roman" w:hAnsi="Times New Roman"/>
          <w:b/>
          <w:sz w:val="24"/>
        </w:rPr>
        <w:t>8</w:t>
      </w:r>
      <w:r w:rsidR="009C1A0C" w:rsidRPr="009C1A0C">
        <w:rPr>
          <w:rFonts w:ascii="Times New Roman" w:hAnsi="Times New Roman"/>
          <w:b/>
          <w:sz w:val="24"/>
        </w:rPr>
        <w:t xml:space="preserve"> Academic Year</w:t>
      </w:r>
    </w:p>
    <w:p w:rsidR="00915B71" w:rsidRPr="00915B71" w:rsidRDefault="00915B71" w:rsidP="00915B71">
      <w:pPr>
        <w:jc w:val="center"/>
        <w:rPr>
          <w:rFonts w:ascii="Times New Roman" w:hAnsi="Times New Roman"/>
          <w:b/>
          <w:sz w:val="24"/>
        </w:rPr>
      </w:pPr>
    </w:p>
    <w:p w:rsidR="00915B71" w:rsidRDefault="009C1A0C" w:rsidP="00915B71">
      <w:pPr>
        <w:ind w:left="-450"/>
        <w:jc w:val="center"/>
        <w:rPr>
          <w:rFonts w:ascii="Times New Roman" w:hAnsi="Times New Roman"/>
          <w:sz w:val="20"/>
          <w:szCs w:val="20"/>
        </w:rPr>
      </w:pPr>
      <w:r w:rsidRPr="00915B7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5B71">
        <w:rPr>
          <w:rFonts w:ascii="Times New Roman" w:hAnsi="Times New Roman"/>
          <w:sz w:val="20"/>
          <w:szCs w:val="20"/>
        </w:rPr>
        <w:instrText xml:space="preserve"> FORMCHECKBOX </w:instrText>
      </w:r>
      <w:r w:rsidR="00C80501">
        <w:rPr>
          <w:rFonts w:ascii="Times New Roman" w:hAnsi="Times New Roman"/>
          <w:sz w:val="20"/>
          <w:szCs w:val="20"/>
        </w:rPr>
      </w:r>
      <w:r w:rsidR="00C80501">
        <w:rPr>
          <w:rFonts w:ascii="Times New Roman" w:hAnsi="Times New Roman"/>
          <w:sz w:val="20"/>
          <w:szCs w:val="20"/>
        </w:rPr>
        <w:fldChar w:fldCharType="separate"/>
      </w:r>
      <w:r w:rsidRPr="00915B71">
        <w:rPr>
          <w:rFonts w:ascii="Times New Roman" w:hAnsi="Times New Roman"/>
          <w:sz w:val="20"/>
          <w:szCs w:val="20"/>
        </w:rPr>
        <w:fldChar w:fldCharType="end"/>
      </w:r>
      <w:r w:rsidRPr="00915B71">
        <w:rPr>
          <w:rFonts w:ascii="Times New Roman" w:hAnsi="Times New Roman"/>
          <w:sz w:val="20"/>
          <w:szCs w:val="20"/>
        </w:rPr>
        <w:t xml:space="preserve"> </w:t>
      </w:r>
      <w:r w:rsidR="00D265DF" w:rsidRPr="00915B71">
        <w:rPr>
          <w:rFonts w:ascii="Times New Roman" w:hAnsi="Times New Roman"/>
          <w:sz w:val="20"/>
          <w:szCs w:val="20"/>
        </w:rPr>
        <w:t>Graduate Assistanceship</w:t>
      </w:r>
      <w:r w:rsidRPr="00915B71">
        <w:rPr>
          <w:rFonts w:ascii="Times New Roman" w:hAnsi="Times New Roman"/>
          <w:sz w:val="20"/>
          <w:szCs w:val="20"/>
        </w:rPr>
        <w:tab/>
      </w:r>
      <w:r w:rsidR="00DF2120" w:rsidRPr="00DF2120">
        <w:rPr>
          <w:rFonts w:ascii="Times New Roman" w:hAnsi="Times New Roman"/>
          <w:b/>
          <w:sz w:val="20"/>
          <w:szCs w:val="20"/>
        </w:rPr>
        <w:t>OR</w:t>
      </w:r>
      <w:r w:rsidR="00DF2120">
        <w:rPr>
          <w:rFonts w:ascii="Times New Roman" w:hAnsi="Times New Roman"/>
          <w:b/>
          <w:sz w:val="20"/>
          <w:szCs w:val="20"/>
        </w:rPr>
        <w:tab/>
      </w:r>
      <w:r w:rsidRPr="00915B7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5B71">
        <w:rPr>
          <w:rFonts w:ascii="Times New Roman" w:hAnsi="Times New Roman"/>
          <w:sz w:val="20"/>
          <w:szCs w:val="20"/>
        </w:rPr>
        <w:instrText xml:space="preserve"> FORMCHECKBOX </w:instrText>
      </w:r>
      <w:r w:rsidR="00C80501">
        <w:rPr>
          <w:rFonts w:ascii="Times New Roman" w:hAnsi="Times New Roman"/>
          <w:sz w:val="20"/>
          <w:szCs w:val="20"/>
        </w:rPr>
      </w:r>
      <w:r w:rsidR="00C80501">
        <w:rPr>
          <w:rFonts w:ascii="Times New Roman" w:hAnsi="Times New Roman"/>
          <w:sz w:val="20"/>
          <w:szCs w:val="20"/>
        </w:rPr>
        <w:fldChar w:fldCharType="separate"/>
      </w:r>
      <w:r w:rsidRPr="00915B71">
        <w:rPr>
          <w:rFonts w:ascii="Times New Roman" w:hAnsi="Times New Roman"/>
          <w:sz w:val="20"/>
          <w:szCs w:val="20"/>
        </w:rPr>
        <w:fldChar w:fldCharType="end"/>
      </w:r>
      <w:r w:rsidRPr="00915B71">
        <w:rPr>
          <w:rFonts w:ascii="Times New Roman" w:hAnsi="Times New Roman"/>
          <w:sz w:val="20"/>
          <w:szCs w:val="20"/>
        </w:rPr>
        <w:t xml:space="preserve"> Tuition Waiver</w:t>
      </w:r>
      <w:r w:rsidR="00915B71">
        <w:rPr>
          <w:rFonts w:ascii="Times New Roman" w:hAnsi="Times New Roman"/>
          <w:sz w:val="20"/>
          <w:szCs w:val="20"/>
        </w:rPr>
        <w:t xml:space="preserve"> </w:t>
      </w:r>
    </w:p>
    <w:p w:rsidR="000A4620" w:rsidRDefault="000A4620" w:rsidP="00915B71">
      <w:pPr>
        <w:ind w:left="-450"/>
        <w:jc w:val="center"/>
        <w:rPr>
          <w:rFonts w:ascii="Times New Roman" w:hAnsi="Times New Roman"/>
          <w:sz w:val="20"/>
          <w:szCs w:val="20"/>
        </w:rPr>
      </w:pPr>
    </w:p>
    <w:p w:rsidR="009C1A0C" w:rsidRDefault="009C1A0C" w:rsidP="00915B71">
      <w:pPr>
        <w:ind w:left="-450"/>
        <w:jc w:val="center"/>
        <w:rPr>
          <w:rFonts w:ascii="Times New Roman" w:hAnsi="Times New Roman"/>
          <w:sz w:val="20"/>
          <w:szCs w:val="20"/>
        </w:rPr>
      </w:pPr>
      <w:r w:rsidRPr="00915B71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915B71">
        <w:rPr>
          <w:rFonts w:ascii="Times New Roman" w:hAnsi="Times New Roman"/>
          <w:sz w:val="20"/>
          <w:szCs w:val="20"/>
        </w:rPr>
        <w:instrText xml:space="preserve"> FORMCHECKBOX </w:instrText>
      </w:r>
      <w:r w:rsidR="00C80501">
        <w:rPr>
          <w:rFonts w:ascii="Times New Roman" w:hAnsi="Times New Roman"/>
          <w:sz w:val="20"/>
          <w:szCs w:val="20"/>
        </w:rPr>
      </w:r>
      <w:r w:rsidR="00C80501">
        <w:rPr>
          <w:rFonts w:ascii="Times New Roman" w:hAnsi="Times New Roman"/>
          <w:sz w:val="20"/>
          <w:szCs w:val="20"/>
        </w:rPr>
        <w:fldChar w:fldCharType="separate"/>
      </w:r>
      <w:r w:rsidRPr="00915B71">
        <w:rPr>
          <w:rFonts w:ascii="Times New Roman" w:hAnsi="Times New Roman"/>
          <w:sz w:val="20"/>
          <w:szCs w:val="20"/>
        </w:rPr>
        <w:fldChar w:fldCharType="end"/>
      </w:r>
      <w:bookmarkEnd w:id="0"/>
      <w:r w:rsidRPr="00915B71">
        <w:rPr>
          <w:rFonts w:ascii="Times New Roman" w:hAnsi="Times New Roman"/>
          <w:sz w:val="20"/>
          <w:szCs w:val="20"/>
        </w:rPr>
        <w:t xml:space="preserve"> Academic Year</w:t>
      </w:r>
      <w:r w:rsidRPr="00915B71">
        <w:rPr>
          <w:rFonts w:ascii="Times New Roman" w:hAnsi="Times New Roman"/>
          <w:sz w:val="20"/>
          <w:szCs w:val="20"/>
        </w:rPr>
        <w:tab/>
      </w:r>
      <w:r w:rsidRPr="00915B71">
        <w:rPr>
          <w:rFonts w:ascii="Times New Roman" w:hAnsi="Times New Roman"/>
          <w:b/>
          <w:sz w:val="20"/>
          <w:szCs w:val="20"/>
        </w:rPr>
        <w:t>OR</w:t>
      </w:r>
      <w:r w:rsidRPr="00915B71">
        <w:rPr>
          <w:rFonts w:ascii="Times New Roman" w:hAnsi="Times New Roman"/>
          <w:sz w:val="20"/>
          <w:szCs w:val="20"/>
        </w:rPr>
        <w:tab/>
      </w:r>
      <w:r w:rsidRPr="00915B71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5B71">
        <w:rPr>
          <w:rFonts w:ascii="Times New Roman" w:hAnsi="Times New Roman"/>
          <w:sz w:val="20"/>
          <w:szCs w:val="20"/>
        </w:rPr>
        <w:instrText xml:space="preserve"> FORMCHECKBOX </w:instrText>
      </w:r>
      <w:r w:rsidR="00C80501">
        <w:rPr>
          <w:rFonts w:ascii="Times New Roman" w:hAnsi="Times New Roman"/>
          <w:sz w:val="20"/>
          <w:szCs w:val="20"/>
        </w:rPr>
      </w:r>
      <w:r w:rsidR="00C80501">
        <w:rPr>
          <w:rFonts w:ascii="Times New Roman" w:hAnsi="Times New Roman"/>
          <w:sz w:val="20"/>
          <w:szCs w:val="20"/>
        </w:rPr>
        <w:fldChar w:fldCharType="separate"/>
      </w:r>
      <w:r w:rsidRPr="00915B71">
        <w:rPr>
          <w:rFonts w:ascii="Times New Roman" w:hAnsi="Times New Roman"/>
          <w:sz w:val="20"/>
          <w:szCs w:val="20"/>
        </w:rPr>
        <w:fldChar w:fldCharType="end"/>
      </w:r>
      <w:r w:rsidRPr="00915B71">
        <w:rPr>
          <w:rFonts w:ascii="Times New Roman" w:hAnsi="Times New Roman"/>
          <w:sz w:val="20"/>
          <w:szCs w:val="20"/>
        </w:rPr>
        <w:t xml:space="preserve"> Fall Only</w:t>
      </w:r>
      <w:r w:rsidRPr="00915B71">
        <w:rPr>
          <w:rFonts w:ascii="Times New Roman" w:hAnsi="Times New Roman"/>
          <w:sz w:val="20"/>
          <w:szCs w:val="20"/>
        </w:rPr>
        <w:tab/>
      </w:r>
      <w:r w:rsidR="00915B71" w:rsidRPr="00915B71">
        <w:rPr>
          <w:rFonts w:ascii="Times New Roman" w:hAnsi="Times New Roman"/>
          <w:b/>
          <w:sz w:val="20"/>
          <w:szCs w:val="20"/>
        </w:rPr>
        <w:t>OR</w:t>
      </w:r>
      <w:r w:rsidR="00915B71">
        <w:rPr>
          <w:rFonts w:ascii="Times New Roman" w:hAnsi="Times New Roman"/>
          <w:sz w:val="20"/>
          <w:szCs w:val="20"/>
        </w:rPr>
        <w:tab/>
      </w:r>
      <w:r w:rsidRPr="00915B71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5B71">
        <w:rPr>
          <w:rFonts w:ascii="Times New Roman" w:hAnsi="Times New Roman"/>
          <w:sz w:val="20"/>
          <w:szCs w:val="20"/>
        </w:rPr>
        <w:instrText xml:space="preserve"> FORMCHECKBOX </w:instrText>
      </w:r>
      <w:r w:rsidR="00C80501">
        <w:rPr>
          <w:rFonts w:ascii="Times New Roman" w:hAnsi="Times New Roman"/>
          <w:sz w:val="20"/>
          <w:szCs w:val="20"/>
        </w:rPr>
      </w:r>
      <w:r w:rsidR="00C80501">
        <w:rPr>
          <w:rFonts w:ascii="Times New Roman" w:hAnsi="Times New Roman"/>
          <w:sz w:val="20"/>
          <w:szCs w:val="20"/>
        </w:rPr>
        <w:fldChar w:fldCharType="separate"/>
      </w:r>
      <w:r w:rsidRPr="00915B71">
        <w:rPr>
          <w:rFonts w:ascii="Times New Roman" w:hAnsi="Times New Roman"/>
          <w:sz w:val="20"/>
          <w:szCs w:val="20"/>
        </w:rPr>
        <w:fldChar w:fldCharType="end"/>
      </w:r>
      <w:r w:rsidRPr="00915B71">
        <w:rPr>
          <w:rFonts w:ascii="Times New Roman" w:hAnsi="Times New Roman"/>
          <w:sz w:val="20"/>
          <w:szCs w:val="20"/>
        </w:rPr>
        <w:t xml:space="preserve"> Spring Only</w:t>
      </w:r>
    </w:p>
    <w:p w:rsidR="00DF2120" w:rsidRPr="00333A70" w:rsidRDefault="00DF2120" w:rsidP="00915B71">
      <w:pPr>
        <w:ind w:left="-450"/>
        <w:jc w:val="center"/>
        <w:rPr>
          <w:rFonts w:ascii="Times New Roman" w:hAnsi="Times New Roman"/>
          <w:sz w:val="16"/>
          <w:szCs w:val="16"/>
        </w:rPr>
      </w:pPr>
    </w:p>
    <w:p w:rsidR="00DF2120" w:rsidRDefault="00DF2120" w:rsidP="00DF2120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18"/>
          <w:szCs w:val="18"/>
        </w:rPr>
      </w:pPr>
      <w:r w:rsidRPr="00DF2120">
        <w:rPr>
          <w:rFonts w:ascii="Times New Roman" w:hAnsi="Times New Roman"/>
          <w:i/>
          <w:sz w:val="18"/>
          <w:szCs w:val="18"/>
        </w:rPr>
        <w:t xml:space="preserve">Any College of Education student may apply for a Graduate Assistanceship in our department, but only Educational Specialties students may apply for a tuition waiver in our department.  </w:t>
      </w:r>
    </w:p>
    <w:p w:rsidR="00DF2120" w:rsidRPr="00DF2120" w:rsidRDefault="00DF2120" w:rsidP="00DF2120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18"/>
          <w:szCs w:val="18"/>
        </w:rPr>
      </w:pPr>
      <w:r w:rsidRPr="00DF2120">
        <w:rPr>
          <w:rFonts w:ascii="Times New Roman" w:hAnsi="Times New Roman"/>
          <w:i/>
          <w:sz w:val="18"/>
          <w:szCs w:val="18"/>
        </w:rPr>
        <w:t xml:space="preserve">If you are an Educational Specialties student and apply for a Graduate Assistanceship, you will automatically be considered for a tuition waiver if you are not selected for a GA position. </w:t>
      </w:r>
    </w:p>
    <w:p w:rsidR="00DF2120" w:rsidRPr="00DF2120" w:rsidRDefault="00DF2120" w:rsidP="00DF2120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18"/>
          <w:szCs w:val="18"/>
        </w:rPr>
      </w:pPr>
      <w:r w:rsidRPr="00DF2120">
        <w:rPr>
          <w:rFonts w:ascii="Times New Roman" w:hAnsi="Times New Roman"/>
          <w:i/>
          <w:sz w:val="18"/>
          <w:szCs w:val="18"/>
        </w:rPr>
        <w:t>A Graduate Assistanceship includes a full tuition waiver as part of the GA benefits</w:t>
      </w:r>
      <w:r w:rsidR="006C1FEA">
        <w:rPr>
          <w:rFonts w:ascii="Times New Roman" w:hAnsi="Times New Roman"/>
          <w:i/>
          <w:sz w:val="18"/>
          <w:szCs w:val="18"/>
        </w:rPr>
        <w:t xml:space="preserve"> that covers both in-state and out-of-state tuition</w:t>
      </w:r>
      <w:r w:rsidRPr="00DF2120">
        <w:rPr>
          <w:rFonts w:ascii="Times New Roman" w:hAnsi="Times New Roman"/>
          <w:i/>
          <w:sz w:val="18"/>
          <w:szCs w:val="18"/>
        </w:rPr>
        <w:t>.</w:t>
      </w:r>
    </w:p>
    <w:p w:rsidR="00DF2120" w:rsidRDefault="00DF2120" w:rsidP="00DF2120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18"/>
          <w:szCs w:val="18"/>
        </w:rPr>
      </w:pPr>
      <w:r w:rsidRPr="00DF2120">
        <w:rPr>
          <w:rFonts w:ascii="Times New Roman" w:hAnsi="Times New Roman"/>
          <w:i/>
          <w:sz w:val="18"/>
          <w:szCs w:val="18"/>
        </w:rPr>
        <w:t>Graduate Assistanceship applicants must attach a current resume or CV.</w:t>
      </w:r>
    </w:p>
    <w:p w:rsidR="006F0D4D" w:rsidRDefault="006F0D4D" w:rsidP="00DF2120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Tuition waiver applicants must attach current unofficial transcripts.</w:t>
      </w:r>
    </w:p>
    <w:p w:rsidR="006F0D4D" w:rsidRDefault="006F0D4D" w:rsidP="00DF2120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Departmental tuition waivers cover in-state tuition portion for in-state applicants and out-of-state tuition portion for out-of-state/International applicants.  Out-of-state/International applicants that receive a waiver will still be responsible for the in-state portion of their tuition.  Out-of-state/International applicants that have their out-of-state tuition waived through another program </w:t>
      </w:r>
      <w:r w:rsidR="00493740">
        <w:rPr>
          <w:rFonts w:ascii="Times New Roman" w:hAnsi="Times New Roman"/>
          <w:i/>
          <w:sz w:val="18"/>
          <w:szCs w:val="18"/>
        </w:rPr>
        <w:t xml:space="preserve">(WRGP or similar program) </w:t>
      </w:r>
      <w:r>
        <w:rPr>
          <w:rFonts w:ascii="Times New Roman" w:hAnsi="Times New Roman"/>
          <w:i/>
          <w:sz w:val="18"/>
          <w:szCs w:val="18"/>
        </w:rPr>
        <w:t>will be ineligible to receive a tuition waiver.</w:t>
      </w:r>
    </w:p>
    <w:p w:rsidR="006F0D4D" w:rsidRPr="008D2EE3" w:rsidRDefault="006F0D4D" w:rsidP="00DF2120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All waiver recipients (either through GA or tuition waiver) will still be responsible for student fees.  </w:t>
      </w:r>
      <w:r w:rsidRPr="006F0D4D">
        <w:rPr>
          <w:rFonts w:ascii="Times New Roman" w:hAnsi="Times New Roman"/>
          <w:b/>
          <w:i/>
          <w:sz w:val="18"/>
          <w:szCs w:val="18"/>
        </w:rPr>
        <w:t xml:space="preserve">Waivers cover </w:t>
      </w:r>
      <w:r>
        <w:rPr>
          <w:rFonts w:ascii="Times New Roman" w:hAnsi="Times New Roman"/>
          <w:b/>
          <w:i/>
          <w:sz w:val="18"/>
          <w:szCs w:val="18"/>
        </w:rPr>
        <w:t>tuition portion only</w:t>
      </w:r>
      <w:r w:rsidRPr="006F0D4D">
        <w:rPr>
          <w:rFonts w:ascii="Times New Roman" w:hAnsi="Times New Roman"/>
          <w:b/>
          <w:i/>
          <w:sz w:val="18"/>
          <w:szCs w:val="18"/>
        </w:rPr>
        <w:t>.</w:t>
      </w:r>
    </w:p>
    <w:p w:rsidR="008D2EE3" w:rsidRPr="00DF2120" w:rsidRDefault="008D2EE3" w:rsidP="008D2EE3">
      <w:pPr>
        <w:pStyle w:val="ListParagraph"/>
        <w:ind w:left="900"/>
        <w:rPr>
          <w:rFonts w:ascii="Times New Roman" w:hAnsi="Times New Roman"/>
          <w:i/>
          <w:sz w:val="18"/>
          <w:szCs w:val="18"/>
        </w:rPr>
      </w:pPr>
    </w:p>
    <w:p w:rsidR="00915B71" w:rsidRPr="00333A70" w:rsidRDefault="00915B71" w:rsidP="00915B71">
      <w:pPr>
        <w:ind w:left="-450"/>
        <w:jc w:val="center"/>
        <w:rPr>
          <w:rFonts w:ascii="Times New Roman" w:hAnsi="Times New Roman"/>
          <w:sz w:val="16"/>
          <w:szCs w:val="16"/>
        </w:rPr>
      </w:pPr>
    </w:p>
    <w:tbl>
      <w:tblPr>
        <w:tblW w:w="9350" w:type="dxa"/>
        <w:jc w:val="center"/>
        <w:tblInd w:w="-465" w:type="dxa"/>
        <w:tblLayout w:type="fixed"/>
        <w:tblLook w:val="0000" w:firstRow="0" w:lastRow="0" w:firstColumn="0" w:lastColumn="0" w:noHBand="0" w:noVBand="0"/>
      </w:tblPr>
      <w:tblGrid>
        <w:gridCol w:w="907"/>
        <w:gridCol w:w="910"/>
        <w:gridCol w:w="1585"/>
        <w:gridCol w:w="54"/>
        <w:gridCol w:w="117"/>
        <w:gridCol w:w="387"/>
        <w:gridCol w:w="481"/>
        <w:gridCol w:w="23"/>
        <w:gridCol w:w="1163"/>
        <w:gridCol w:w="23"/>
        <w:gridCol w:w="794"/>
        <w:gridCol w:w="173"/>
        <w:gridCol w:w="23"/>
        <w:gridCol w:w="753"/>
        <w:gridCol w:w="545"/>
        <w:gridCol w:w="1412"/>
      </w:tblGrid>
      <w:tr w:rsidR="00A35524" w:rsidRPr="00D265DF" w:rsidTr="00E34509">
        <w:trPr>
          <w:trHeight w:hRule="exact" w:val="384"/>
          <w:jc w:val="center"/>
        </w:trPr>
        <w:tc>
          <w:tcPr>
            <w:tcW w:w="9350" w:type="dxa"/>
            <w:gridSpan w:val="16"/>
            <w:shd w:val="clear" w:color="auto" w:fill="000000"/>
            <w:vAlign w:val="center"/>
          </w:tcPr>
          <w:p w:rsidR="00A35524" w:rsidRPr="00D265DF" w:rsidRDefault="00423D89" w:rsidP="00D6155E">
            <w:pPr>
              <w:pStyle w:val="Heading3"/>
              <w:rPr>
                <w:rFonts w:ascii="Times New Roman" w:hAnsi="Times New Roman"/>
              </w:rPr>
            </w:pPr>
            <w:r w:rsidRPr="00D265DF">
              <w:rPr>
                <w:rFonts w:ascii="Times New Roman" w:hAnsi="Times New Roman"/>
              </w:rPr>
              <w:t>Applicant</w:t>
            </w:r>
            <w:r w:rsidR="00CC6BB1" w:rsidRPr="00D265DF">
              <w:rPr>
                <w:rFonts w:ascii="Times New Roman" w:hAnsi="Times New Roman"/>
              </w:rPr>
              <w:t xml:space="preserve"> Information</w:t>
            </w:r>
            <w:r w:rsidR="00915B71">
              <w:rPr>
                <w:rFonts w:ascii="Times New Roman" w:hAnsi="Times New Roman"/>
              </w:rPr>
              <w:t xml:space="preserve"> (All Applicants)</w:t>
            </w:r>
          </w:p>
        </w:tc>
      </w:tr>
      <w:tr w:rsidR="004D2DBE" w:rsidRPr="00D265DF" w:rsidTr="00E34509">
        <w:trPr>
          <w:trHeight w:val="297"/>
          <w:jc w:val="center"/>
        </w:trPr>
        <w:tc>
          <w:tcPr>
            <w:tcW w:w="1817" w:type="dxa"/>
            <w:gridSpan w:val="2"/>
            <w:vAlign w:val="bottom"/>
          </w:tcPr>
          <w:p w:rsidR="00CC6BB1" w:rsidRPr="00D265DF" w:rsidRDefault="00CC6BB1" w:rsidP="00440CD8">
            <w:pPr>
              <w:pStyle w:val="BodyText"/>
              <w:rPr>
                <w:rFonts w:ascii="Times New Roman" w:hAnsi="Times New Roman"/>
              </w:rPr>
            </w:pPr>
            <w:r w:rsidRPr="00D265DF">
              <w:rPr>
                <w:rFonts w:ascii="Times New Roman" w:hAnsi="Times New Roman"/>
              </w:rPr>
              <w:t>Full Name:</w:t>
            </w:r>
          </w:p>
        </w:tc>
        <w:tc>
          <w:tcPr>
            <w:tcW w:w="3810" w:type="dxa"/>
            <w:gridSpan w:val="7"/>
            <w:tcBorders>
              <w:bottom w:val="single" w:sz="4" w:space="0" w:color="auto"/>
            </w:tcBorders>
            <w:vAlign w:val="bottom"/>
          </w:tcPr>
          <w:p w:rsidR="00CC6BB1" w:rsidRPr="009212F7" w:rsidRDefault="00BC1075" w:rsidP="009A105D">
            <w:pPr>
              <w:pStyle w:val="FieldText"/>
              <w:rPr>
                <w:rFonts w:ascii="Times New Roman" w:hAnsi="Times New Roman"/>
                <w:b w:val="0"/>
                <w:color w:val="808080"/>
              </w:rPr>
            </w:pPr>
            <w:r w:rsidRPr="00BC1075"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BC1075">
              <w:rPr>
                <w:rFonts w:ascii="Times New Roman" w:hAnsi="Times New Roman"/>
                <w:b w:val="0"/>
              </w:rPr>
            </w:r>
            <w:r w:rsidRPr="00BC1075">
              <w:rPr>
                <w:rFonts w:ascii="Times New Roman" w:hAnsi="Times New Roman"/>
                <w:b w:val="0"/>
              </w:rPr>
              <w:fldChar w:fldCharType="separate"/>
            </w:r>
            <w:r w:rsidR="009A105D">
              <w:rPr>
                <w:rFonts w:ascii="Times New Roman" w:hAnsi="Times New Roman"/>
                <w:b w:val="0"/>
              </w:rPr>
              <w:t> </w:t>
            </w:r>
            <w:r w:rsidR="009A105D">
              <w:rPr>
                <w:rFonts w:ascii="Times New Roman" w:hAnsi="Times New Roman"/>
                <w:b w:val="0"/>
              </w:rPr>
              <w:t> </w:t>
            </w:r>
            <w:r w:rsidR="009A105D">
              <w:rPr>
                <w:rFonts w:ascii="Times New Roman" w:hAnsi="Times New Roman"/>
                <w:b w:val="0"/>
              </w:rPr>
              <w:t> </w:t>
            </w:r>
            <w:r w:rsidR="009A105D">
              <w:rPr>
                <w:rFonts w:ascii="Times New Roman" w:hAnsi="Times New Roman"/>
                <w:b w:val="0"/>
              </w:rPr>
              <w:t> </w:t>
            </w:r>
            <w:r w:rsidR="009A105D">
              <w:rPr>
                <w:rFonts w:ascii="Times New Roman" w:hAnsi="Times New Roman"/>
                <w:b w:val="0"/>
              </w:rPr>
              <w:t> </w:t>
            </w:r>
            <w:r w:rsidRPr="00BC1075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766" w:type="dxa"/>
            <w:gridSpan w:val="5"/>
            <w:tcBorders>
              <w:bottom w:val="single" w:sz="4" w:space="0" w:color="auto"/>
            </w:tcBorders>
            <w:vAlign w:val="bottom"/>
          </w:tcPr>
          <w:p w:rsidR="00CC6BB1" w:rsidRPr="0072621C" w:rsidRDefault="009212F7" w:rsidP="009A105D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9A105D">
              <w:rPr>
                <w:rFonts w:ascii="Times New Roman" w:hAnsi="Times New Roman"/>
                <w:b w:val="0"/>
              </w:rPr>
              <w:t> </w:t>
            </w:r>
            <w:r w:rsidR="009A105D">
              <w:rPr>
                <w:rFonts w:ascii="Times New Roman" w:hAnsi="Times New Roman"/>
                <w:b w:val="0"/>
              </w:rPr>
              <w:t> </w:t>
            </w:r>
            <w:r w:rsidR="009A105D">
              <w:rPr>
                <w:rFonts w:ascii="Times New Roman" w:hAnsi="Times New Roman"/>
                <w:b w:val="0"/>
              </w:rPr>
              <w:t> </w:t>
            </w:r>
            <w:r w:rsidR="009A105D">
              <w:rPr>
                <w:rFonts w:ascii="Times New Roman" w:hAnsi="Times New Roman"/>
                <w:b w:val="0"/>
              </w:rPr>
              <w:t> </w:t>
            </w:r>
            <w:r w:rsidR="009A105D"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1"/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bottom"/>
          </w:tcPr>
          <w:p w:rsidR="00CC6BB1" w:rsidRPr="0072621C" w:rsidRDefault="009212F7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2"/>
          </w:p>
        </w:tc>
      </w:tr>
      <w:tr w:rsidR="00277CF7" w:rsidRPr="00D265DF" w:rsidTr="00E34509">
        <w:trPr>
          <w:trHeight w:val="251"/>
          <w:jc w:val="center"/>
        </w:trPr>
        <w:tc>
          <w:tcPr>
            <w:tcW w:w="5650" w:type="dxa"/>
            <w:gridSpan w:val="10"/>
          </w:tcPr>
          <w:p w:rsidR="00A82BA3" w:rsidRPr="00D265DF" w:rsidRDefault="00A82BA3" w:rsidP="00925A27">
            <w:pPr>
              <w:pStyle w:val="BodyText2"/>
              <w:tabs>
                <w:tab w:val="clear" w:pos="1143"/>
                <w:tab w:val="left" w:pos="1267"/>
              </w:tabs>
              <w:rPr>
                <w:rFonts w:ascii="Times New Roman" w:hAnsi="Times New Roman"/>
              </w:rPr>
            </w:pPr>
            <w:r w:rsidRPr="00D265DF">
              <w:rPr>
                <w:rFonts w:ascii="Times New Roman" w:hAnsi="Times New Roman"/>
                <w:szCs w:val="18"/>
              </w:rPr>
              <w:tab/>
            </w:r>
            <w:r w:rsidRPr="00D265DF">
              <w:rPr>
                <w:rFonts w:ascii="Times New Roman" w:hAnsi="Times New Roman"/>
              </w:rPr>
              <w:t>Last</w:t>
            </w:r>
            <w:r w:rsidR="00925A27">
              <w:rPr>
                <w:color w:val="808080"/>
              </w:rPr>
              <w:t xml:space="preserve"> </w:t>
            </w:r>
          </w:p>
        </w:tc>
        <w:tc>
          <w:tcPr>
            <w:tcW w:w="1743" w:type="dxa"/>
            <w:gridSpan w:val="4"/>
          </w:tcPr>
          <w:p w:rsidR="00A82BA3" w:rsidRPr="00D265DF" w:rsidRDefault="00A82BA3" w:rsidP="007F4C17">
            <w:pPr>
              <w:pStyle w:val="BodyText2"/>
              <w:rPr>
                <w:rFonts w:ascii="Times New Roman" w:hAnsi="Times New Roman"/>
              </w:rPr>
            </w:pPr>
            <w:r w:rsidRPr="00D265DF">
              <w:rPr>
                <w:rFonts w:ascii="Times New Roman" w:hAnsi="Times New Roman"/>
              </w:rPr>
              <w:t>First</w:t>
            </w:r>
          </w:p>
        </w:tc>
        <w:tc>
          <w:tcPr>
            <w:tcW w:w="1957" w:type="dxa"/>
            <w:gridSpan w:val="2"/>
          </w:tcPr>
          <w:p w:rsidR="00A82BA3" w:rsidRPr="00D265DF" w:rsidRDefault="00A82BA3" w:rsidP="007F4C17">
            <w:pPr>
              <w:pStyle w:val="BodyText2"/>
              <w:rPr>
                <w:rFonts w:ascii="Times New Roman" w:hAnsi="Times New Roman"/>
              </w:rPr>
            </w:pPr>
            <w:r w:rsidRPr="00D265DF">
              <w:rPr>
                <w:rFonts w:ascii="Times New Roman" w:hAnsi="Times New Roman"/>
              </w:rPr>
              <w:t>M.I.</w:t>
            </w:r>
          </w:p>
        </w:tc>
      </w:tr>
      <w:tr w:rsidR="00277CF7" w:rsidRPr="00D265DF" w:rsidTr="00E34509">
        <w:trPr>
          <w:trHeight w:val="339"/>
          <w:jc w:val="center"/>
        </w:trPr>
        <w:tc>
          <w:tcPr>
            <w:tcW w:w="1817" w:type="dxa"/>
            <w:gridSpan w:val="2"/>
            <w:vAlign w:val="bottom"/>
          </w:tcPr>
          <w:p w:rsidR="00A82BA3" w:rsidRPr="00D265DF" w:rsidRDefault="00DF2120" w:rsidP="00915B71">
            <w:pPr>
              <w:pStyle w:val="BodyText"/>
              <w:rPr>
                <w:rFonts w:ascii="Times New Roman" w:hAnsi="Times New Roman"/>
              </w:rPr>
            </w:pPr>
            <w:r w:rsidRPr="00D265DF">
              <w:rPr>
                <w:rFonts w:ascii="Times New Roman" w:hAnsi="Times New Roman"/>
              </w:rPr>
              <w:t>Address:</w:t>
            </w:r>
          </w:p>
        </w:tc>
        <w:tc>
          <w:tcPr>
            <w:tcW w:w="5576" w:type="dxa"/>
            <w:gridSpan w:val="12"/>
            <w:tcBorders>
              <w:bottom w:val="single" w:sz="4" w:space="0" w:color="auto"/>
            </w:tcBorders>
            <w:vAlign w:val="bottom"/>
          </w:tcPr>
          <w:p w:rsidR="00A82BA3" w:rsidRPr="0072621C" w:rsidRDefault="009212F7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3"/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72621C" w:rsidRDefault="009212F7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4"/>
          </w:p>
        </w:tc>
      </w:tr>
      <w:tr w:rsidR="00ED0C41" w:rsidRPr="00D265DF" w:rsidTr="00E34509">
        <w:trPr>
          <w:trHeight w:val="257"/>
          <w:jc w:val="center"/>
        </w:trPr>
        <w:tc>
          <w:tcPr>
            <w:tcW w:w="1817" w:type="dxa"/>
            <w:gridSpan w:val="2"/>
          </w:tcPr>
          <w:p w:rsidR="00ED0C41" w:rsidRPr="00D265DF" w:rsidRDefault="00ED0C41" w:rsidP="00915B71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5576" w:type="dxa"/>
            <w:gridSpan w:val="12"/>
            <w:tcBorders>
              <w:top w:val="single" w:sz="4" w:space="0" w:color="auto"/>
            </w:tcBorders>
          </w:tcPr>
          <w:p w:rsidR="00ED0C41" w:rsidRPr="00D265DF" w:rsidRDefault="00ED0C41" w:rsidP="00ED0C41">
            <w:pPr>
              <w:pStyle w:val="BodyText2"/>
              <w:rPr>
                <w:rFonts w:ascii="Times New Roman" w:hAnsi="Times New Roman"/>
              </w:rPr>
            </w:pPr>
            <w:r w:rsidRPr="00D265DF">
              <w:rPr>
                <w:rFonts w:ascii="Times New Roman" w:hAnsi="Times New Roman"/>
              </w:rPr>
              <w:t>Street Address</w:t>
            </w:r>
          </w:p>
        </w:tc>
        <w:tc>
          <w:tcPr>
            <w:tcW w:w="1957" w:type="dxa"/>
            <w:gridSpan w:val="2"/>
          </w:tcPr>
          <w:p w:rsidR="00ED0C41" w:rsidRPr="00D265DF" w:rsidRDefault="00ED0C41" w:rsidP="007F4C17">
            <w:pPr>
              <w:pStyle w:val="BodyText2"/>
              <w:rPr>
                <w:rFonts w:ascii="Times New Roman" w:hAnsi="Times New Roman"/>
              </w:rPr>
            </w:pPr>
            <w:r w:rsidRPr="00D265DF">
              <w:rPr>
                <w:rFonts w:ascii="Times New Roman" w:hAnsi="Times New Roman"/>
              </w:rPr>
              <w:t>Apartment/Unit #</w:t>
            </w:r>
          </w:p>
        </w:tc>
      </w:tr>
      <w:tr w:rsidR="004D2DBE" w:rsidRPr="00D265DF" w:rsidTr="00E34509">
        <w:trPr>
          <w:trHeight w:val="375"/>
          <w:jc w:val="center"/>
        </w:trPr>
        <w:tc>
          <w:tcPr>
            <w:tcW w:w="1817" w:type="dxa"/>
            <w:gridSpan w:val="2"/>
            <w:vAlign w:val="bottom"/>
          </w:tcPr>
          <w:p w:rsidR="00C76039" w:rsidRPr="00D265DF" w:rsidRDefault="00C76039" w:rsidP="0093743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4800" w:type="dxa"/>
            <w:gridSpan w:val="10"/>
            <w:tcBorders>
              <w:bottom w:val="single" w:sz="4" w:space="0" w:color="auto"/>
            </w:tcBorders>
            <w:vAlign w:val="bottom"/>
          </w:tcPr>
          <w:p w:rsidR="00C76039" w:rsidRPr="0072621C" w:rsidRDefault="009212F7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5"/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72621C" w:rsidRDefault="009212F7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6"/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72621C" w:rsidRDefault="009212F7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7"/>
          </w:p>
        </w:tc>
      </w:tr>
      <w:tr w:rsidR="00C76039" w:rsidRPr="00D265DF" w:rsidTr="00E34509">
        <w:trPr>
          <w:trHeight w:val="144"/>
          <w:jc w:val="center"/>
        </w:trPr>
        <w:tc>
          <w:tcPr>
            <w:tcW w:w="1817" w:type="dxa"/>
            <w:gridSpan w:val="2"/>
            <w:vAlign w:val="bottom"/>
          </w:tcPr>
          <w:p w:rsidR="00C76039" w:rsidRPr="00D265DF" w:rsidRDefault="00C76039" w:rsidP="007F4C1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4800" w:type="dxa"/>
            <w:gridSpan w:val="10"/>
            <w:tcBorders>
              <w:top w:val="single" w:sz="4" w:space="0" w:color="auto"/>
            </w:tcBorders>
          </w:tcPr>
          <w:p w:rsidR="00C76039" w:rsidRPr="00D265DF" w:rsidRDefault="00C76039" w:rsidP="007F4C17">
            <w:pPr>
              <w:pStyle w:val="BodyText2"/>
              <w:rPr>
                <w:rFonts w:ascii="Times New Roman" w:hAnsi="Times New Roman"/>
              </w:rPr>
            </w:pPr>
            <w:r w:rsidRPr="00D265DF">
              <w:rPr>
                <w:rFonts w:ascii="Times New Roman" w:hAnsi="Times New Roman"/>
              </w:rPr>
              <w:t>City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</w:tcBorders>
          </w:tcPr>
          <w:p w:rsidR="00C76039" w:rsidRPr="00D265DF" w:rsidRDefault="00C76039" w:rsidP="007F4C17">
            <w:pPr>
              <w:pStyle w:val="BodyText2"/>
              <w:rPr>
                <w:rFonts w:ascii="Times New Roman" w:hAnsi="Times New Roman"/>
              </w:rPr>
            </w:pPr>
            <w:r w:rsidRPr="00D265DF">
              <w:rPr>
                <w:rFonts w:ascii="Times New Roman" w:hAnsi="Times New Roman"/>
              </w:rPr>
              <w:t>State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</w:tcPr>
          <w:p w:rsidR="00C76039" w:rsidRPr="00D265DF" w:rsidRDefault="00C76039" w:rsidP="007F4C17">
            <w:pPr>
              <w:pStyle w:val="BodyText2"/>
              <w:rPr>
                <w:rFonts w:ascii="Times New Roman" w:hAnsi="Times New Roman"/>
              </w:rPr>
            </w:pPr>
            <w:r w:rsidRPr="00D265DF">
              <w:rPr>
                <w:rFonts w:ascii="Times New Roman" w:hAnsi="Times New Roman"/>
              </w:rPr>
              <w:t>ZIP Code</w:t>
            </w:r>
          </w:p>
        </w:tc>
      </w:tr>
      <w:tr w:rsidR="00915B71" w:rsidRPr="00D265DF" w:rsidTr="00E34509">
        <w:trPr>
          <w:trHeight w:val="279"/>
          <w:jc w:val="center"/>
        </w:trPr>
        <w:tc>
          <w:tcPr>
            <w:tcW w:w="1817" w:type="dxa"/>
            <w:gridSpan w:val="2"/>
            <w:vAlign w:val="bottom"/>
          </w:tcPr>
          <w:p w:rsidR="00915B71" w:rsidRPr="00D265DF" w:rsidRDefault="00915B71" w:rsidP="00440CD8">
            <w:pPr>
              <w:pStyle w:val="BodyText"/>
              <w:rPr>
                <w:rFonts w:ascii="Times New Roman" w:hAnsi="Times New Roman"/>
              </w:rPr>
            </w:pPr>
            <w:r w:rsidRPr="00D265DF">
              <w:rPr>
                <w:rFonts w:ascii="Times New Roman" w:hAnsi="Times New Roman"/>
              </w:rPr>
              <w:t>Home Phone:</w:t>
            </w:r>
          </w:p>
        </w:tc>
        <w:tc>
          <w:tcPr>
            <w:tcW w:w="2624" w:type="dxa"/>
            <w:gridSpan w:val="5"/>
            <w:tcBorders>
              <w:bottom w:val="single" w:sz="4" w:space="0" w:color="auto"/>
            </w:tcBorders>
            <w:vAlign w:val="bottom"/>
          </w:tcPr>
          <w:p w:rsidR="00915B71" w:rsidRPr="0072621C" w:rsidRDefault="009212F7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 w:rsidR="00BC1075"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  <w:bookmarkEnd w:id="8"/>
          </w:p>
        </w:tc>
        <w:tc>
          <w:tcPr>
            <w:tcW w:w="2176" w:type="dxa"/>
            <w:gridSpan w:val="5"/>
            <w:vAlign w:val="bottom"/>
          </w:tcPr>
          <w:p w:rsidR="00915B71" w:rsidRPr="00D265DF" w:rsidRDefault="00915B71" w:rsidP="00CF1E95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</w:t>
            </w:r>
            <w:r w:rsidRPr="00D265DF">
              <w:rPr>
                <w:rFonts w:ascii="Times New Roman" w:hAnsi="Times New Roman"/>
              </w:rPr>
              <w:t xml:space="preserve"> Phone:</w:t>
            </w:r>
          </w:p>
        </w:tc>
        <w:tc>
          <w:tcPr>
            <w:tcW w:w="2733" w:type="dxa"/>
            <w:gridSpan w:val="4"/>
            <w:tcBorders>
              <w:bottom w:val="single" w:sz="4" w:space="0" w:color="auto"/>
            </w:tcBorders>
            <w:vAlign w:val="bottom"/>
          </w:tcPr>
          <w:p w:rsidR="00915B71" w:rsidRPr="0072621C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366033" w:rsidRPr="00D265DF" w:rsidTr="00E34509">
        <w:trPr>
          <w:trHeight w:val="404"/>
          <w:jc w:val="center"/>
        </w:trPr>
        <w:tc>
          <w:tcPr>
            <w:tcW w:w="1817" w:type="dxa"/>
            <w:gridSpan w:val="2"/>
            <w:vAlign w:val="bottom"/>
          </w:tcPr>
          <w:p w:rsidR="00915B71" w:rsidRPr="00D265DF" w:rsidRDefault="00915B71" w:rsidP="00CF1E95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address:</w:t>
            </w:r>
          </w:p>
        </w:tc>
        <w:tc>
          <w:tcPr>
            <w:tcW w:w="2624" w:type="dxa"/>
            <w:gridSpan w:val="5"/>
            <w:tcBorders>
              <w:bottom w:val="single" w:sz="4" w:space="0" w:color="auto"/>
            </w:tcBorders>
            <w:vAlign w:val="bottom"/>
          </w:tcPr>
          <w:p w:rsidR="00915B71" w:rsidRPr="0072621C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2176" w:type="dxa"/>
            <w:gridSpan w:val="5"/>
            <w:shd w:val="clear" w:color="auto" w:fill="auto"/>
            <w:vAlign w:val="bottom"/>
          </w:tcPr>
          <w:p w:rsidR="00915B71" w:rsidRDefault="00915B71" w:rsidP="00CF1E95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 ID Number:</w:t>
            </w:r>
          </w:p>
        </w:tc>
        <w:tc>
          <w:tcPr>
            <w:tcW w:w="273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B71" w:rsidRPr="0072621C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915B71" w:rsidRPr="00D265DF" w:rsidTr="00E34509">
        <w:trPr>
          <w:trHeight w:val="144"/>
          <w:jc w:val="center"/>
        </w:trPr>
        <w:tc>
          <w:tcPr>
            <w:tcW w:w="1817" w:type="dxa"/>
            <w:gridSpan w:val="2"/>
            <w:vAlign w:val="bottom"/>
          </w:tcPr>
          <w:p w:rsidR="00915B71" w:rsidRDefault="00915B71" w:rsidP="00CF1E95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624" w:type="dxa"/>
            <w:gridSpan w:val="5"/>
            <w:tcBorders>
              <w:bottom w:val="single" w:sz="4" w:space="0" w:color="auto"/>
            </w:tcBorders>
            <w:vAlign w:val="bottom"/>
          </w:tcPr>
          <w:p w:rsidR="00915B71" w:rsidRPr="00D265DF" w:rsidRDefault="00915B71" w:rsidP="00CF1E9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176" w:type="dxa"/>
            <w:gridSpan w:val="5"/>
            <w:vAlign w:val="bottom"/>
          </w:tcPr>
          <w:p w:rsidR="00915B71" w:rsidRDefault="00915B71" w:rsidP="00CF1E95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733" w:type="dxa"/>
            <w:gridSpan w:val="4"/>
            <w:tcBorders>
              <w:bottom w:val="single" w:sz="4" w:space="0" w:color="auto"/>
            </w:tcBorders>
            <w:vAlign w:val="bottom"/>
          </w:tcPr>
          <w:p w:rsidR="00915B71" w:rsidRPr="00D265DF" w:rsidRDefault="00915B71" w:rsidP="00CF1E95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915B71" w:rsidRPr="00D265DF" w:rsidTr="00E34509">
        <w:trPr>
          <w:trHeight w:hRule="exact" w:val="376"/>
          <w:jc w:val="center"/>
        </w:trPr>
        <w:tc>
          <w:tcPr>
            <w:tcW w:w="9350" w:type="dxa"/>
            <w:gridSpan w:val="16"/>
            <w:shd w:val="clear" w:color="auto" w:fill="000000"/>
            <w:vAlign w:val="center"/>
          </w:tcPr>
          <w:p w:rsidR="00915B71" w:rsidRPr="00D265DF" w:rsidRDefault="00366033" w:rsidP="00D6155E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Program Information (All Applicants)</w:t>
            </w:r>
          </w:p>
        </w:tc>
      </w:tr>
      <w:tr w:rsidR="00915B71" w:rsidRPr="00D265DF" w:rsidTr="00E34509">
        <w:trPr>
          <w:trHeight w:hRule="exact" w:val="288"/>
          <w:jc w:val="center"/>
        </w:trPr>
        <w:tc>
          <w:tcPr>
            <w:tcW w:w="9350" w:type="dxa"/>
            <w:gridSpan w:val="16"/>
            <w:vAlign w:val="bottom"/>
          </w:tcPr>
          <w:p w:rsidR="00915B71" w:rsidRPr="00D265DF" w:rsidRDefault="00366033" w:rsidP="00B22024">
            <w:pPr>
              <w:pStyle w:val="Fiel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 Pursuing</w:t>
            </w:r>
          </w:p>
        </w:tc>
      </w:tr>
      <w:tr w:rsidR="006C1E2D" w:rsidRPr="00D265DF" w:rsidTr="00E34509">
        <w:trPr>
          <w:trHeight w:hRule="exact" w:val="360"/>
          <w:jc w:val="center"/>
        </w:trPr>
        <w:tc>
          <w:tcPr>
            <w:tcW w:w="907" w:type="dxa"/>
            <w:vAlign w:val="bottom"/>
          </w:tcPr>
          <w:p w:rsidR="006C1E2D" w:rsidRPr="00D265DF" w:rsidRDefault="006C1E2D" w:rsidP="00015B6C">
            <w:pPr>
              <w:pStyle w:val="Checkbox"/>
              <w:jc w:val="right"/>
              <w:rPr>
                <w:rFonts w:ascii="Times New Roman" w:hAnsi="Times New Roman"/>
              </w:rPr>
            </w:pPr>
            <w:r w:rsidRPr="00D26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5DF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26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49" w:type="dxa"/>
            <w:gridSpan w:val="3"/>
            <w:vAlign w:val="bottom"/>
          </w:tcPr>
          <w:p w:rsidR="006C1E2D" w:rsidRPr="00D265DF" w:rsidRDefault="006C1E2D" w:rsidP="00CE0834">
            <w:pPr>
              <w:pStyle w:val="BodyText"/>
              <w:rPr>
                <w:rFonts w:ascii="Times New Roman" w:hAnsi="Times New Roman"/>
              </w:rPr>
            </w:pPr>
            <w:r>
              <w:rPr>
                <w:rStyle w:val="BodyTextChar"/>
                <w:rFonts w:ascii="Times New Roman" w:hAnsi="Times New Roman"/>
              </w:rPr>
              <w:t>Masters</w:t>
            </w:r>
          </w:p>
        </w:tc>
        <w:tc>
          <w:tcPr>
            <w:tcW w:w="504" w:type="dxa"/>
            <w:gridSpan w:val="2"/>
            <w:vAlign w:val="bottom"/>
          </w:tcPr>
          <w:p w:rsidR="006C1E2D" w:rsidRPr="00D265DF" w:rsidRDefault="006C1E2D" w:rsidP="00CE0834">
            <w:pPr>
              <w:pStyle w:val="Checkbox"/>
              <w:rPr>
                <w:rFonts w:ascii="Times New Roman" w:hAnsi="Times New Roman"/>
              </w:rPr>
            </w:pPr>
            <w:r w:rsidRPr="00D265D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5DF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265D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90" w:type="dxa"/>
            <w:gridSpan w:val="4"/>
            <w:vAlign w:val="bottom"/>
          </w:tcPr>
          <w:p w:rsidR="006C1E2D" w:rsidRPr="00D265DF" w:rsidRDefault="006C1E2D" w:rsidP="00CE0834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Doctorate</w:t>
            </w:r>
          </w:p>
        </w:tc>
        <w:tc>
          <w:tcPr>
            <w:tcW w:w="990" w:type="dxa"/>
            <w:gridSpan w:val="3"/>
            <w:vAlign w:val="bottom"/>
          </w:tcPr>
          <w:p w:rsidR="006C1E2D" w:rsidRPr="00D265DF" w:rsidRDefault="006C1E2D" w:rsidP="00CE0834">
            <w:pPr>
              <w:pStyle w:val="Checkbox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</w:t>
            </w:r>
          </w:p>
        </w:tc>
        <w:tc>
          <w:tcPr>
            <w:tcW w:w="2710" w:type="dxa"/>
            <w:gridSpan w:val="3"/>
            <w:tcBorders>
              <w:bottom w:val="single" w:sz="4" w:space="0" w:color="auto"/>
            </w:tcBorders>
            <w:vAlign w:val="bottom"/>
          </w:tcPr>
          <w:p w:rsidR="006C1E2D" w:rsidRPr="00BC1075" w:rsidRDefault="00BC1075" w:rsidP="00BC1075">
            <w:pPr>
              <w:pStyle w:val="BodyText"/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E34509" w:rsidRPr="00D265DF" w:rsidTr="00E34509">
        <w:trPr>
          <w:trHeight w:hRule="exact" w:val="457"/>
          <w:jc w:val="center"/>
        </w:trPr>
        <w:tc>
          <w:tcPr>
            <w:tcW w:w="907" w:type="dxa"/>
            <w:vAlign w:val="bottom"/>
          </w:tcPr>
          <w:p w:rsidR="00E34509" w:rsidRPr="00D265DF" w:rsidRDefault="00E34509" w:rsidP="009B364F">
            <w:pPr>
              <w:pStyle w:val="Checkbox"/>
              <w:rPr>
                <w:rFonts w:ascii="Times New Roman" w:hAnsi="Times New Roman"/>
              </w:rPr>
            </w:pPr>
          </w:p>
        </w:tc>
        <w:tc>
          <w:tcPr>
            <w:tcW w:w="2666" w:type="dxa"/>
            <w:gridSpan w:val="4"/>
            <w:vAlign w:val="bottom"/>
          </w:tcPr>
          <w:p w:rsidR="00E34509" w:rsidRPr="00D265DF" w:rsidRDefault="00E34509" w:rsidP="009B364F">
            <w:pPr>
              <w:pStyle w:val="Checkbox"/>
              <w:rPr>
                <w:rStyle w:val="BodyTextChar"/>
                <w:rFonts w:ascii="Times New Roman" w:hAnsi="Times New Roman"/>
              </w:rPr>
            </w:pPr>
            <w:r>
              <w:rPr>
                <w:rStyle w:val="BodyTextChar"/>
                <w:rFonts w:ascii="Times New Roman" w:hAnsi="Times New Roman"/>
              </w:rPr>
              <w:t>Semester/Year Began Program</w:t>
            </w:r>
          </w:p>
        </w:tc>
        <w:tc>
          <w:tcPr>
            <w:tcW w:w="891" w:type="dxa"/>
            <w:gridSpan w:val="3"/>
            <w:tcBorders>
              <w:bottom w:val="single" w:sz="4" w:space="0" w:color="auto"/>
            </w:tcBorders>
            <w:vAlign w:val="bottom"/>
          </w:tcPr>
          <w:p w:rsidR="00E34509" w:rsidRPr="00D265DF" w:rsidRDefault="00803AE0" w:rsidP="009B364F">
            <w:pPr>
              <w:pStyle w:val="Checkbox"/>
              <w:rPr>
                <w:rStyle w:val="BodyTextChar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474" w:type="dxa"/>
            <w:gridSpan w:val="7"/>
            <w:tcBorders>
              <w:left w:val="nil"/>
            </w:tcBorders>
            <w:vAlign w:val="bottom"/>
          </w:tcPr>
          <w:p w:rsidR="00E34509" w:rsidRPr="00BC1075" w:rsidRDefault="00E34509" w:rsidP="00E34509">
            <w:pPr>
              <w:pStyle w:val="BodyText"/>
              <w:jc w:val="both"/>
              <w:rPr>
                <w:rStyle w:val="BodyTextChar"/>
                <w:rFonts w:ascii="Times New Roman" w:hAnsi="Times New Roman"/>
              </w:rPr>
            </w:pPr>
            <w:r>
              <w:rPr>
                <w:rStyle w:val="BodyTextChar"/>
                <w:rFonts w:ascii="Times New Roman" w:hAnsi="Times New Roman"/>
              </w:rPr>
              <w:t>Expected Semester/Year of Graduation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  <w:vAlign w:val="bottom"/>
          </w:tcPr>
          <w:p w:rsidR="00E34509" w:rsidRPr="00BC1075" w:rsidRDefault="00803AE0" w:rsidP="00BC1075">
            <w:pPr>
              <w:pStyle w:val="BodyText"/>
              <w:rPr>
                <w:rStyle w:val="BodyTextChar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D2EE3" w:rsidRPr="00D265DF" w:rsidTr="008D2EE3">
        <w:trPr>
          <w:trHeight w:hRule="exact" w:val="370"/>
          <w:jc w:val="center"/>
        </w:trPr>
        <w:tc>
          <w:tcPr>
            <w:tcW w:w="907" w:type="dxa"/>
            <w:vAlign w:val="bottom"/>
          </w:tcPr>
          <w:p w:rsidR="008D2EE3" w:rsidRPr="00D265DF" w:rsidRDefault="008D2EE3" w:rsidP="009B364F">
            <w:pPr>
              <w:pStyle w:val="Checkbox"/>
              <w:rPr>
                <w:rFonts w:ascii="Times New Roman" w:hAnsi="Times New Roman"/>
              </w:rPr>
            </w:pPr>
          </w:p>
        </w:tc>
        <w:tc>
          <w:tcPr>
            <w:tcW w:w="2666" w:type="dxa"/>
            <w:gridSpan w:val="4"/>
            <w:vAlign w:val="bottom"/>
          </w:tcPr>
          <w:p w:rsidR="008D2EE3" w:rsidRDefault="008D2EE3" w:rsidP="008D2EE3">
            <w:pPr>
              <w:pStyle w:val="Checkbox"/>
              <w:rPr>
                <w:rStyle w:val="BodyTextChar"/>
                <w:rFonts w:ascii="Times New Roman" w:hAnsi="Times New Roman"/>
              </w:rPr>
            </w:pPr>
            <w:r>
              <w:rPr>
                <w:rStyle w:val="BodyTextChar"/>
                <w:rFonts w:ascii="Times New Roman" w:hAnsi="Times New Roman"/>
              </w:rPr>
              <w:t xml:space="preserve">Units Completed </w:t>
            </w:r>
          </w:p>
        </w:tc>
        <w:tc>
          <w:tcPr>
            <w:tcW w:w="891" w:type="dxa"/>
            <w:gridSpan w:val="3"/>
            <w:tcBorders>
              <w:bottom w:val="single" w:sz="4" w:space="0" w:color="auto"/>
            </w:tcBorders>
            <w:vAlign w:val="bottom"/>
          </w:tcPr>
          <w:p w:rsidR="008D2EE3" w:rsidRPr="00D265DF" w:rsidRDefault="00803AE0" w:rsidP="009B364F">
            <w:pPr>
              <w:pStyle w:val="Checkbox"/>
              <w:rPr>
                <w:rStyle w:val="BodyTextChar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474" w:type="dxa"/>
            <w:gridSpan w:val="7"/>
            <w:tcBorders>
              <w:left w:val="nil"/>
            </w:tcBorders>
            <w:vAlign w:val="bottom"/>
          </w:tcPr>
          <w:p w:rsidR="008D2EE3" w:rsidRPr="00E34509" w:rsidRDefault="008D2EE3" w:rsidP="00E34509">
            <w:pPr>
              <w:pStyle w:val="BodyText"/>
              <w:rPr>
                <w:rFonts w:ascii="Times New Roman" w:hAnsi="Times New Roman"/>
              </w:rPr>
            </w:pPr>
            <w:r w:rsidRPr="00E34509">
              <w:rPr>
                <w:rFonts w:ascii="Times New Roman" w:hAnsi="Times New Roman"/>
              </w:rPr>
              <w:t xml:space="preserve">Units </w:t>
            </w:r>
            <w:r>
              <w:rPr>
                <w:rFonts w:ascii="Times New Roman" w:hAnsi="Times New Roman"/>
              </w:rPr>
              <w:t>Remaining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  <w:vAlign w:val="bottom"/>
          </w:tcPr>
          <w:p w:rsidR="008D2EE3" w:rsidRPr="00BC1075" w:rsidRDefault="00803AE0" w:rsidP="00BC1075">
            <w:pPr>
              <w:pStyle w:val="BodyText"/>
              <w:rPr>
                <w:rStyle w:val="BodyTextChar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34509" w:rsidRPr="00D265DF" w:rsidTr="008D2EE3">
        <w:trPr>
          <w:trHeight w:hRule="exact" w:val="370"/>
          <w:jc w:val="center"/>
        </w:trPr>
        <w:tc>
          <w:tcPr>
            <w:tcW w:w="907" w:type="dxa"/>
            <w:vAlign w:val="bottom"/>
          </w:tcPr>
          <w:p w:rsidR="00E34509" w:rsidRPr="00D265DF" w:rsidRDefault="00E34509" w:rsidP="009B364F">
            <w:pPr>
              <w:pStyle w:val="Checkbox"/>
              <w:rPr>
                <w:rFonts w:ascii="Times New Roman" w:hAnsi="Times New Roman"/>
              </w:rPr>
            </w:pPr>
          </w:p>
        </w:tc>
        <w:tc>
          <w:tcPr>
            <w:tcW w:w="2666" w:type="dxa"/>
            <w:gridSpan w:val="4"/>
            <w:vAlign w:val="bottom"/>
          </w:tcPr>
          <w:p w:rsidR="00E34509" w:rsidRDefault="00E34509" w:rsidP="009B364F">
            <w:pPr>
              <w:pStyle w:val="Checkbox"/>
              <w:rPr>
                <w:rStyle w:val="BodyTextChar"/>
                <w:rFonts w:ascii="Times New Roman" w:hAnsi="Times New Roman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</w:tcBorders>
            <w:vAlign w:val="bottom"/>
          </w:tcPr>
          <w:p w:rsidR="00E34509" w:rsidRPr="00D265DF" w:rsidRDefault="00E34509" w:rsidP="009B364F">
            <w:pPr>
              <w:pStyle w:val="Checkbox"/>
              <w:rPr>
                <w:rStyle w:val="BodyTextChar"/>
                <w:rFonts w:ascii="Times New Roman" w:hAnsi="Times New Roman"/>
              </w:rPr>
            </w:pPr>
          </w:p>
        </w:tc>
        <w:tc>
          <w:tcPr>
            <w:tcW w:w="3474" w:type="dxa"/>
            <w:gridSpan w:val="7"/>
            <w:tcBorders>
              <w:left w:val="nil"/>
            </w:tcBorders>
            <w:vAlign w:val="bottom"/>
          </w:tcPr>
          <w:p w:rsidR="00E34509" w:rsidRPr="00BC1075" w:rsidRDefault="008D2EE3" w:rsidP="00E34509">
            <w:pPr>
              <w:pStyle w:val="BodyText"/>
              <w:rPr>
                <w:rFonts w:ascii="Times New Roman" w:hAnsi="Times New Roman"/>
              </w:rPr>
            </w:pPr>
            <w:r>
              <w:rPr>
                <w:rStyle w:val="BodyTextChar"/>
                <w:rFonts w:ascii="Times New Roman" w:hAnsi="Times New Roman"/>
              </w:rPr>
              <w:t>Program GPA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  <w:vAlign w:val="bottom"/>
          </w:tcPr>
          <w:p w:rsidR="00E34509" w:rsidRPr="00BC1075" w:rsidRDefault="00803AE0" w:rsidP="00BC1075">
            <w:pPr>
              <w:pStyle w:val="BodyText"/>
              <w:rPr>
                <w:rStyle w:val="BodyTextChar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Start w:id="9" w:name="_GoBack"/>
            <w:bookmarkEnd w:id="9"/>
          </w:p>
        </w:tc>
      </w:tr>
      <w:tr w:rsidR="00333A70" w:rsidRPr="00D265DF" w:rsidTr="00E34509">
        <w:trPr>
          <w:trHeight w:hRule="exact" w:val="448"/>
          <w:jc w:val="center"/>
        </w:trPr>
        <w:tc>
          <w:tcPr>
            <w:tcW w:w="3402" w:type="dxa"/>
            <w:gridSpan w:val="3"/>
            <w:vAlign w:val="bottom"/>
          </w:tcPr>
          <w:p w:rsidR="00333A70" w:rsidRPr="004D2DBE" w:rsidRDefault="008D2EE3" w:rsidP="00552EEB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Style w:val="BodyTextChar"/>
                <w:rFonts w:ascii="Times New Roman" w:hAnsi="Times New Roman"/>
                <w:b w:val="0"/>
              </w:rPr>
              <w:t>Residency</w:t>
            </w:r>
            <w:r w:rsidR="00333A70">
              <w:rPr>
                <w:rStyle w:val="BodyTextChar"/>
                <w:rFonts w:ascii="Times New Roman" w:hAnsi="Times New Roman"/>
                <w:b w:val="0"/>
              </w:rPr>
              <w:t xml:space="preserve"> Status:</w:t>
            </w:r>
          </w:p>
        </w:tc>
        <w:tc>
          <w:tcPr>
            <w:tcW w:w="3042" w:type="dxa"/>
            <w:gridSpan w:val="8"/>
            <w:vAlign w:val="bottom"/>
          </w:tcPr>
          <w:p w:rsidR="00333A70" w:rsidRPr="00333A70" w:rsidRDefault="00333A70" w:rsidP="00333A70">
            <w:pPr>
              <w:pStyle w:val="FieldText"/>
              <w:rPr>
                <w:rFonts w:ascii="Times New Roman" w:hAnsi="Times New Roman"/>
                <w:b w:val="0"/>
              </w:rPr>
            </w:pPr>
            <w:r w:rsidRPr="00333A70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A70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C80501">
              <w:rPr>
                <w:rFonts w:ascii="Times New Roman" w:hAnsi="Times New Roman"/>
                <w:b w:val="0"/>
              </w:rPr>
            </w:r>
            <w:r w:rsidR="00C80501">
              <w:rPr>
                <w:rFonts w:ascii="Times New Roman" w:hAnsi="Times New Roman"/>
                <w:b w:val="0"/>
              </w:rPr>
              <w:fldChar w:fldCharType="separate"/>
            </w:r>
            <w:r w:rsidRPr="00333A70">
              <w:rPr>
                <w:rFonts w:ascii="Times New Roman" w:hAnsi="Times New Roman"/>
                <w:b w:val="0"/>
              </w:rPr>
              <w:fldChar w:fldCharType="end"/>
            </w:r>
            <w:r w:rsidRPr="00333A70">
              <w:rPr>
                <w:rFonts w:ascii="Times New Roman" w:hAnsi="Times New Roman"/>
                <w:b w:val="0"/>
              </w:rPr>
              <w:t xml:space="preserve">  In State</w:t>
            </w:r>
          </w:p>
        </w:tc>
        <w:tc>
          <w:tcPr>
            <w:tcW w:w="2906" w:type="dxa"/>
            <w:gridSpan w:val="5"/>
            <w:vAlign w:val="bottom"/>
          </w:tcPr>
          <w:p w:rsidR="00333A70" w:rsidRPr="00333A70" w:rsidRDefault="00333A70" w:rsidP="00552EEB">
            <w:pPr>
              <w:pStyle w:val="FieldText"/>
              <w:rPr>
                <w:rFonts w:ascii="Times New Roman" w:hAnsi="Times New Roman"/>
                <w:b w:val="0"/>
              </w:rPr>
            </w:pPr>
            <w:r w:rsidRPr="00333A70">
              <w:rPr>
                <w:rFonts w:ascii="Times New Roman" w:hAnsi="Times New Roman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A70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C80501">
              <w:rPr>
                <w:rFonts w:ascii="Times New Roman" w:hAnsi="Times New Roman"/>
                <w:b w:val="0"/>
              </w:rPr>
            </w:r>
            <w:r w:rsidR="00C80501">
              <w:rPr>
                <w:rFonts w:ascii="Times New Roman" w:hAnsi="Times New Roman"/>
                <w:b w:val="0"/>
              </w:rPr>
              <w:fldChar w:fldCharType="separate"/>
            </w:r>
            <w:r w:rsidRPr="00333A70">
              <w:rPr>
                <w:rFonts w:ascii="Times New Roman" w:hAnsi="Times New Roman"/>
                <w:b w:val="0"/>
              </w:rPr>
              <w:fldChar w:fldCharType="end"/>
            </w:r>
            <w:r w:rsidRPr="00333A70">
              <w:rPr>
                <w:rFonts w:ascii="Times New Roman" w:hAnsi="Times New Roman"/>
                <w:b w:val="0"/>
              </w:rPr>
              <w:t xml:space="preserve"> Out of State/International</w:t>
            </w:r>
          </w:p>
        </w:tc>
      </w:tr>
    </w:tbl>
    <w:p w:rsidR="006C1FEA" w:rsidRDefault="006C1FEA">
      <w:r>
        <w:br w:type="page"/>
      </w:r>
    </w:p>
    <w:tbl>
      <w:tblPr>
        <w:tblW w:w="8908" w:type="dxa"/>
        <w:jc w:val="center"/>
        <w:tblInd w:w="-515" w:type="dxa"/>
        <w:tblLayout w:type="fixed"/>
        <w:tblLook w:val="0000" w:firstRow="0" w:lastRow="0" w:firstColumn="0" w:lastColumn="0" w:noHBand="0" w:noVBand="0"/>
      </w:tblPr>
      <w:tblGrid>
        <w:gridCol w:w="1306"/>
        <w:gridCol w:w="569"/>
        <w:gridCol w:w="3241"/>
        <w:gridCol w:w="23"/>
        <w:gridCol w:w="1743"/>
        <w:gridCol w:w="34"/>
        <w:gridCol w:w="1992"/>
      </w:tblGrid>
      <w:tr w:rsidR="004D2DBE" w:rsidRPr="006C1E2D" w:rsidTr="006C1FEA">
        <w:trPr>
          <w:trHeight w:hRule="exact" w:val="384"/>
          <w:jc w:val="center"/>
        </w:trPr>
        <w:tc>
          <w:tcPr>
            <w:tcW w:w="8908" w:type="dxa"/>
            <w:gridSpan w:val="7"/>
            <w:shd w:val="clear" w:color="auto" w:fill="000000"/>
            <w:vAlign w:val="center"/>
          </w:tcPr>
          <w:p w:rsidR="00D60211" w:rsidRPr="006C1E2D" w:rsidRDefault="004D2DBE" w:rsidP="006C1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Education (</w:t>
            </w:r>
            <w:r w:rsidR="00333A70">
              <w:rPr>
                <w:rFonts w:ascii="Times New Roman" w:hAnsi="Times New Roman"/>
                <w:b/>
              </w:rPr>
              <w:t>All Applicants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F2F9C" w:rsidRPr="004D2DBE" w:rsidTr="006C1FEA">
        <w:trPr>
          <w:trHeight w:val="270"/>
          <w:jc w:val="center"/>
        </w:trPr>
        <w:tc>
          <w:tcPr>
            <w:tcW w:w="5139" w:type="dxa"/>
            <w:gridSpan w:val="4"/>
            <w:shd w:val="clear" w:color="auto" w:fill="D9D9D9" w:themeFill="background1" w:themeFillShade="D9"/>
            <w:vAlign w:val="bottom"/>
          </w:tcPr>
          <w:p w:rsidR="001F2F9C" w:rsidRPr="00D265DF" w:rsidRDefault="001F2F9C" w:rsidP="006C1FEA">
            <w:pPr>
              <w:pStyle w:val="FieldText"/>
              <w:rPr>
                <w:rFonts w:ascii="Times New Roman" w:hAnsi="Times New Roman"/>
              </w:rPr>
            </w:pPr>
            <w:r w:rsidRPr="006C1E2D">
              <w:rPr>
                <w:rFonts w:ascii="Times New Roman" w:hAnsi="Times New Roman"/>
              </w:rPr>
              <w:t>College or</w:t>
            </w:r>
            <w:r w:rsidRPr="004D2DBE">
              <w:rPr>
                <w:rFonts w:ascii="Times New Roman" w:hAnsi="Times New Roman"/>
              </w:rPr>
              <w:t xml:space="preserve"> </w:t>
            </w:r>
            <w:r w:rsidRPr="006C1E2D">
              <w:rPr>
                <w:rFonts w:ascii="Times New Roman" w:hAnsi="Times New Roman"/>
              </w:rPr>
              <w:t>University</w:t>
            </w:r>
            <w:r>
              <w:rPr>
                <w:rFonts w:ascii="Times New Roman" w:hAnsi="Times New Roman"/>
              </w:rPr>
              <w:t xml:space="preserve"> (List Most Recent First)</w:t>
            </w:r>
          </w:p>
        </w:tc>
        <w:tc>
          <w:tcPr>
            <w:tcW w:w="3769" w:type="dxa"/>
            <w:gridSpan w:val="3"/>
            <w:shd w:val="clear" w:color="auto" w:fill="D9D9D9" w:themeFill="background1" w:themeFillShade="D9"/>
            <w:vAlign w:val="bottom"/>
          </w:tcPr>
          <w:p w:rsidR="001F2F9C" w:rsidRPr="00D265DF" w:rsidRDefault="001F2F9C" w:rsidP="006C1FEA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925A27" w:rsidRPr="004D2DBE" w:rsidTr="006C1FEA">
        <w:trPr>
          <w:trHeight w:val="314"/>
          <w:jc w:val="center"/>
        </w:trPr>
        <w:tc>
          <w:tcPr>
            <w:tcW w:w="1306" w:type="dxa"/>
            <w:vAlign w:val="bottom"/>
          </w:tcPr>
          <w:p w:rsidR="00925A27" w:rsidRPr="004D2DBE" w:rsidRDefault="00925A27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Institution</w:t>
            </w:r>
          </w:p>
        </w:tc>
        <w:tc>
          <w:tcPr>
            <w:tcW w:w="569" w:type="dxa"/>
            <w:vAlign w:val="bottom"/>
          </w:tcPr>
          <w:p w:rsidR="00925A27" w:rsidRPr="004D2DBE" w:rsidRDefault="00925A27" w:rsidP="006C1FEA">
            <w:pPr>
              <w:pStyle w:val="FieldText"/>
              <w:rPr>
                <w:rFonts w:ascii="Times New Roman" w:hAnsi="Times New Roman"/>
                <w:b w:val="0"/>
              </w:rPr>
            </w:pPr>
          </w:p>
        </w:tc>
        <w:tc>
          <w:tcPr>
            <w:tcW w:w="7033" w:type="dxa"/>
            <w:gridSpan w:val="5"/>
            <w:tcBorders>
              <w:bottom w:val="single" w:sz="4" w:space="0" w:color="auto"/>
            </w:tcBorders>
            <w:vAlign w:val="bottom"/>
          </w:tcPr>
          <w:p w:rsidR="00925A27" w:rsidRPr="0072621C" w:rsidRDefault="00BC1075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4D2DBE" w:rsidRPr="00D265DF" w:rsidTr="006C1FEA">
        <w:trPr>
          <w:trHeight w:val="396"/>
          <w:jc w:val="center"/>
        </w:trPr>
        <w:tc>
          <w:tcPr>
            <w:tcW w:w="1306" w:type="dxa"/>
            <w:vAlign w:val="bottom"/>
          </w:tcPr>
          <w:p w:rsidR="004D2DBE" w:rsidRPr="004D2DBE" w:rsidRDefault="004D2DBE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 w:rsidRPr="004D2DBE">
              <w:rPr>
                <w:rFonts w:ascii="Times New Roman" w:hAnsi="Times New Roman"/>
                <w:b w:val="0"/>
              </w:rPr>
              <w:t>Degree</w:t>
            </w:r>
          </w:p>
        </w:tc>
        <w:tc>
          <w:tcPr>
            <w:tcW w:w="569" w:type="dxa"/>
            <w:vAlign w:val="bottom"/>
          </w:tcPr>
          <w:p w:rsidR="004D2DBE" w:rsidRPr="004D2DBE" w:rsidRDefault="004D2DBE" w:rsidP="006C1FEA">
            <w:pPr>
              <w:pStyle w:val="FieldText"/>
              <w:rPr>
                <w:rFonts w:ascii="Times New Roman" w:hAnsi="Times New Roman"/>
                <w:b w:val="0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vAlign w:val="bottom"/>
          </w:tcPr>
          <w:p w:rsidR="004D2DBE" w:rsidRPr="0072621C" w:rsidRDefault="00BC1075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:rsidR="004D2DBE" w:rsidRPr="004D2DBE" w:rsidRDefault="004D2DBE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 w:rsidRPr="004D2DBE">
              <w:rPr>
                <w:rFonts w:ascii="Times New Roman" w:hAnsi="Times New Roman"/>
                <w:b w:val="0"/>
              </w:rPr>
              <w:t>Date of Degree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bottom"/>
          </w:tcPr>
          <w:p w:rsidR="004D2DBE" w:rsidRPr="0072621C" w:rsidRDefault="00BC1075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333A70" w:rsidRPr="004D2DBE" w:rsidTr="006C1FEA">
        <w:trPr>
          <w:trHeight w:val="392"/>
          <w:jc w:val="center"/>
        </w:trPr>
        <w:tc>
          <w:tcPr>
            <w:tcW w:w="1306" w:type="dxa"/>
            <w:shd w:val="clear" w:color="auto" w:fill="auto"/>
            <w:vAlign w:val="bottom"/>
          </w:tcPr>
          <w:p w:rsidR="00333A70" w:rsidRPr="00333A70" w:rsidRDefault="00333A70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 w:rsidRPr="00333A70">
              <w:rPr>
                <w:rFonts w:ascii="Times New Roman" w:hAnsi="Times New Roman"/>
                <w:b w:val="0"/>
              </w:rPr>
              <w:t>Comments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333A70" w:rsidRPr="00D265DF" w:rsidRDefault="00333A70" w:rsidP="006C1FEA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03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A70" w:rsidRPr="0072621C" w:rsidRDefault="00BC1075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4D2DBE" w:rsidRPr="004D2DBE" w:rsidTr="006C1FEA">
        <w:trPr>
          <w:trHeight w:val="270"/>
          <w:jc w:val="center"/>
        </w:trPr>
        <w:tc>
          <w:tcPr>
            <w:tcW w:w="5139" w:type="dxa"/>
            <w:gridSpan w:val="4"/>
            <w:shd w:val="clear" w:color="auto" w:fill="D9D9D9" w:themeFill="background1" w:themeFillShade="D9"/>
            <w:vAlign w:val="bottom"/>
          </w:tcPr>
          <w:p w:rsidR="004D2DBE" w:rsidRPr="00D265DF" w:rsidRDefault="004D2DBE" w:rsidP="006C1FEA">
            <w:pPr>
              <w:pStyle w:val="FieldText"/>
              <w:rPr>
                <w:rFonts w:ascii="Times New Roman" w:hAnsi="Times New Roman"/>
              </w:rPr>
            </w:pPr>
            <w:r w:rsidRPr="006C1E2D">
              <w:rPr>
                <w:rFonts w:ascii="Times New Roman" w:hAnsi="Times New Roman"/>
              </w:rPr>
              <w:t>College or</w:t>
            </w:r>
            <w:r w:rsidRPr="004D2DBE">
              <w:rPr>
                <w:rFonts w:ascii="Times New Roman" w:hAnsi="Times New Roman"/>
              </w:rPr>
              <w:t xml:space="preserve"> </w:t>
            </w:r>
            <w:r w:rsidRPr="006C1E2D">
              <w:rPr>
                <w:rFonts w:ascii="Times New Roman" w:hAnsi="Times New Roman"/>
              </w:rPr>
              <w:t>University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bottom"/>
          </w:tcPr>
          <w:p w:rsidR="004D2DBE" w:rsidRPr="00D265DF" w:rsidRDefault="004D2DBE" w:rsidP="006C1FEA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026" w:type="dxa"/>
            <w:gridSpan w:val="2"/>
            <w:shd w:val="clear" w:color="auto" w:fill="D9D9D9" w:themeFill="background1" w:themeFillShade="D9"/>
            <w:vAlign w:val="bottom"/>
          </w:tcPr>
          <w:p w:rsidR="004D2DBE" w:rsidRPr="00D265DF" w:rsidRDefault="004D2DBE" w:rsidP="006C1FEA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925A27" w:rsidRPr="004D2DBE" w:rsidTr="006C1FEA">
        <w:trPr>
          <w:trHeight w:val="314"/>
          <w:jc w:val="center"/>
        </w:trPr>
        <w:tc>
          <w:tcPr>
            <w:tcW w:w="1306" w:type="dxa"/>
            <w:vAlign w:val="bottom"/>
          </w:tcPr>
          <w:p w:rsidR="00925A27" w:rsidRPr="004D2DBE" w:rsidRDefault="00925A27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Institution</w:t>
            </w:r>
          </w:p>
        </w:tc>
        <w:tc>
          <w:tcPr>
            <w:tcW w:w="569" w:type="dxa"/>
            <w:vAlign w:val="bottom"/>
          </w:tcPr>
          <w:p w:rsidR="00925A27" w:rsidRPr="004D2DBE" w:rsidRDefault="00925A27" w:rsidP="006C1FEA">
            <w:pPr>
              <w:pStyle w:val="FieldText"/>
              <w:rPr>
                <w:rFonts w:ascii="Times New Roman" w:hAnsi="Times New Roman"/>
                <w:b w:val="0"/>
              </w:rPr>
            </w:pPr>
          </w:p>
        </w:tc>
        <w:tc>
          <w:tcPr>
            <w:tcW w:w="7033" w:type="dxa"/>
            <w:gridSpan w:val="5"/>
            <w:tcBorders>
              <w:bottom w:val="single" w:sz="4" w:space="0" w:color="auto"/>
            </w:tcBorders>
            <w:vAlign w:val="bottom"/>
          </w:tcPr>
          <w:p w:rsidR="00925A27" w:rsidRPr="0072621C" w:rsidRDefault="00BC1075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333A70" w:rsidRPr="00D265DF" w:rsidTr="006C1FEA">
        <w:trPr>
          <w:trHeight w:val="396"/>
          <w:jc w:val="center"/>
        </w:trPr>
        <w:tc>
          <w:tcPr>
            <w:tcW w:w="1306" w:type="dxa"/>
            <w:vAlign w:val="bottom"/>
          </w:tcPr>
          <w:p w:rsidR="00333A70" w:rsidRPr="004D2DBE" w:rsidRDefault="00333A70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 w:rsidRPr="004D2DBE">
              <w:rPr>
                <w:rFonts w:ascii="Times New Roman" w:hAnsi="Times New Roman"/>
                <w:b w:val="0"/>
              </w:rPr>
              <w:t>Degree</w:t>
            </w:r>
          </w:p>
        </w:tc>
        <w:tc>
          <w:tcPr>
            <w:tcW w:w="569" w:type="dxa"/>
            <w:vAlign w:val="bottom"/>
          </w:tcPr>
          <w:p w:rsidR="00333A70" w:rsidRPr="004D2DBE" w:rsidRDefault="00333A70" w:rsidP="006C1FEA">
            <w:pPr>
              <w:pStyle w:val="FieldText"/>
              <w:rPr>
                <w:rFonts w:ascii="Times New Roman" w:hAnsi="Times New Roman"/>
                <w:b w:val="0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vAlign w:val="bottom"/>
          </w:tcPr>
          <w:p w:rsidR="00333A70" w:rsidRPr="0072621C" w:rsidRDefault="00BC1075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:rsidR="00333A70" w:rsidRPr="004D2DBE" w:rsidRDefault="00333A70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 w:rsidRPr="004D2DBE">
              <w:rPr>
                <w:rFonts w:ascii="Times New Roman" w:hAnsi="Times New Roman"/>
                <w:b w:val="0"/>
              </w:rPr>
              <w:t>Date of Degree</w:t>
            </w:r>
            <w:r w:rsidR="009212F7" w:rsidRPr="0072621C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bottom"/>
          </w:tcPr>
          <w:p w:rsidR="00333A70" w:rsidRPr="0072621C" w:rsidRDefault="00BC1075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333A70" w:rsidRPr="004D2DBE" w:rsidTr="006C1FEA">
        <w:trPr>
          <w:trHeight w:val="392"/>
          <w:jc w:val="center"/>
        </w:trPr>
        <w:tc>
          <w:tcPr>
            <w:tcW w:w="1306" w:type="dxa"/>
            <w:shd w:val="clear" w:color="auto" w:fill="auto"/>
            <w:vAlign w:val="bottom"/>
          </w:tcPr>
          <w:p w:rsidR="00333A70" w:rsidRPr="00333A70" w:rsidRDefault="00333A70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 w:rsidRPr="00333A70">
              <w:rPr>
                <w:rFonts w:ascii="Times New Roman" w:hAnsi="Times New Roman"/>
                <w:b w:val="0"/>
              </w:rPr>
              <w:t>Comments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333A70" w:rsidRPr="00D265DF" w:rsidRDefault="00333A70" w:rsidP="006C1FEA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03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A70" w:rsidRPr="0072621C" w:rsidRDefault="00BC1075" w:rsidP="006C1FEA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7B0858" w:rsidRPr="009B364F" w:rsidTr="006C1FEA">
        <w:trPr>
          <w:trHeight w:hRule="exact" w:val="412"/>
          <w:jc w:val="center"/>
        </w:trPr>
        <w:tc>
          <w:tcPr>
            <w:tcW w:w="8908" w:type="dxa"/>
            <w:gridSpan w:val="7"/>
            <w:shd w:val="clear" w:color="auto" w:fill="000000"/>
            <w:vAlign w:val="center"/>
          </w:tcPr>
          <w:p w:rsidR="007B0858" w:rsidRPr="009B364F" w:rsidRDefault="006D5336" w:rsidP="006C1FEA">
            <w:pPr>
              <w:ind w:left="-112" w:firstLine="112"/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  <w:r w:rsidR="007B0858">
              <w:rPr>
                <w:rFonts w:ascii="Times New Roman" w:hAnsi="Times New Roman"/>
                <w:b/>
              </w:rPr>
              <w:t>Honors and Awards</w:t>
            </w:r>
            <w:r w:rsidR="007B0858" w:rsidRPr="009B364F">
              <w:rPr>
                <w:rFonts w:ascii="Times New Roman" w:hAnsi="Times New Roman"/>
                <w:b/>
              </w:rPr>
              <w:t xml:space="preserve"> (</w:t>
            </w:r>
            <w:r w:rsidR="007B0858">
              <w:rPr>
                <w:rFonts w:ascii="Times New Roman" w:hAnsi="Times New Roman"/>
                <w:b/>
              </w:rPr>
              <w:t>All Applicants</w:t>
            </w:r>
            <w:r w:rsidR="007B0858" w:rsidRPr="009B364F">
              <w:rPr>
                <w:rFonts w:ascii="Times New Roman" w:hAnsi="Times New Roman"/>
                <w:b/>
              </w:rPr>
              <w:t>)</w:t>
            </w:r>
          </w:p>
        </w:tc>
      </w:tr>
      <w:tr w:rsidR="007B0858" w:rsidRPr="00392FB5" w:rsidTr="006C1FEA">
        <w:trPr>
          <w:trHeight w:hRule="exact" w:val="4677"/>
          <w:jc w:val="center"/>
        </w:trPr>
        <w:tc>
          <w:tcPr>
            <w:tcW w:w="8908" w:type="dxa"/>
            <w:gridSpan w:val="7"/>
            <w:shd w:val="clear" w:color="auto" w:fill="auto"/>
          </w:tcPr>
          <w:p w:rsidR="007B0858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7B0858" w:rsidRPr="009B364F" w:rsidTr="006C1FEA">
        <w:trPr>
          <w:trHeight w:hRule="exact" w:val="546"/>
          <w:jc w:val="center"/>
        </w:trPr>
        <w:tc>
          <w:tcPr>
            <w:tcW w:w="8908" w:type="dxa"/>
            <w:gridSpan w:val="7"/>
            <w:shd w:val="clear" w:color="auto" w:fill="000000"/>
            <w:vAlign w:val="center"/>
          </w:tcPr>
          <w:p w:rsidR="007B0858" w:rsidRDefault="007B0858" w:rsidP="009212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Extracurricular Activities</w:t>
            </w:r>
            <w:r w:rsidRPr="009B364F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All Applicants</w:t>
            </w:r>
            <w:r w:rsidRPr="009B364F">
              <w:rPr>
                <w:rFonts w:ascii="Times New Roman" w:hAnsi="Times New Roman"/>
                <w:b/>
              </w:rPr>
              <w:t>)</w:t>
            </w:r>
          </w:p>
          <w:p w:rsidR="007B0858" w:rsidRPr="009B364F" w:rsidRDefault="007B0858" w:rsidP="009212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Including Volunteer and Service</w:t>
            </w:r>
          </w:p>
        </w:tc>
      </w:tr>
      <w:tr w:rsidR="007B0858" w:rsidRPr="00392FB5" w:rsidTr="006C1FEA">
        <w:trPr>
          <w:trHeight w:hRule="exact" w:val="5028"/>
          <w:jc w:val="center"/>
        </w:trPr>
        <w:tc>
          <w:tcPr>
            <w:tcW w:w="8908" w:type="dxa"/>
            <w:gridSpan w:val="7"/>
            <w:shd w:val="clear" w:color="auto" w:fill="auto"/>
          </w:tcPr>
          <w:p w:rsidR="007B0858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</w:tbl>
    <w:p w:rsidR="006C1FEA" w:rsidRDefault="006C1FEA">
      <w:r>
        <w:br w:type="page"/>
      </w:r>
    </w:p>
    <w:tbl>
      <w:tblPr>
        <w:tblW w:w="8908" w:type="dxa"/>
        <w:jc w:val="center"/>
        <w:tblInd w:w="-515" w:type="dxa"/>
        <w:tblLayout w:type="fixed"/>
        <w:tblLook w:val="0000" w:firstRow="0" w:lastRow="0" w:firstColumn="0" w:lastColumn="0" w:noHBand="0" w:noVBand="0"/>
      </w:tblPr>
      <w:tblGrid>
        <w:gridCol w:w="8908"/>
      </w:tblGrid>
      <w:tr w:rsidR="007B0858" w:rsidRPr="00D75045" w:rsidTr="006C1FEA">
        <w:trPr>
          <w:trHeight w:hRule="exact" w:val="537"/>
          <w:jc w:val="center"/>
        </w:trPr>
        <w:tc>
          <w:tcPr>
            <w:tcW w:w="8908" w:type="dxa"/>
            <w:shd w:val="clear" w:color="auto" w:fill="000000" w:themeFill="text1"/>
          </w:tcPr>
          <w:p w:rsidR="007B0858" w:rsidRPr="007B0858" w:rsidRDefault="007B0858" w:rsidP="007B0858">
            <w:pPr>
              <w:jc w:val="center"/>
              <w:rPr>
                <w:rFonts w:ascii="Times New Roman" w:hAnsi="Times New Roman"/>
                <w:b/>
              </w:rPr>
            </w:pPr>
            <w:r w:rsidRPr="007B0858">
              <w:rPr>
                <w:rFonts w:ascii="Times New Roman" w:hAnsi="Times New Roman"/>
                <w:b/>
              </w:rPr>
              <w:lastRenderedPageBreak/>
              <w:t>Statement of Interest (All Applicants)</w:t>
            </w:r>
          </w:p>
          <w:p w:rsidR="007B0858" w:rsidRPr="007B0858" w:rsidRDefault="007B0858" w:rsidP="007B0858">
            <w:pPr>
              <w:jc w:val="center"/>
              <w:rPr>
                <w:rFonts w:ascii="Times New Roman" w:hAnsi="Times New Roman"/>
              </w:rPr>
            </w:pPr>
            <w:r w:rsidRPr="007B0858">
              <w:rPr>
                <w:rFonts w:ascii="Times New Roman" w:hAnsi="Times New Roman"/>
                <w:b/>
              </w:rPr>
              <w:t xml:space="preserve">You may submit </w:t>
            </w:r>
            <w:r w:rsidR="009D290B">
              <w:rPr>
                <w:rFonts w:ascii="Times New Roman" w:hAnsi="Times New Roman"/>
                <w:b/>
              </w:rPr>
              <w:t xml:space="preserve">this section </w:t>
            </w:r>
            <w:r w:rsidRPr="007B0858">
              <w:rPr>
                <w:rFonts w:ascii="Times New Roman" w:hAnsi="Times New Roman"/>
                <w:b/>
              </w:rPr>
              <w:t>as an attachment</w:t>
            </w:r>
          </w:p>
        </w:tc>
      </w:tr>
      <w:tr w:rsidR="007B0858" w:rsidRPr="00D75045" w:rsidTr="006C1FEA">
        <w:trPr>
          <w:trHeight w:hRule="exact" w:val="1167"/>
          <w:jc w:val="center"/>
        </w:trPr>
        <w:tc>
          <w:tcPr>
            <w:tcW w:w="8908" w:type="dxa"/>
            <w:tcBorders>
              <w:bottom w:val="single" w:sz="4" w:space="0" w:color="auto"/>
            </w:tcBorders>
            <w:shd w:val="clear" w:color="auto" w:fill="auto"/>
          </w:tcPr>
          <w:p w:rsidR="007B0858" w:rsidRPr="007B0858" w:rsidRDefault="007B0858" w:rsidP="007B0858">
            <w:pPr>
              <w:rPr>
                <w:rFonts w:ascii="Times New Roman" w:hAnsi="Times New Roman"/>
                <w:i/>
              </w:rPr>
            </w:pPr>
            <w:r w:rsidRPr="007B0858">
              <w:rPr>
                <w:rFonts w:ascii="Times New Roman" w:hAnsi="Times New Roman"/>
                <w:i/>
              </w:rPr>
              <w:t>The letter of interest that you submit is a critical component of your application.  Letters that are not well written include spelling and/or grammatical errors, or lack substance will impact the review of your file. It is expected that you will provide a professional, well written letter that is 250-500 words in length.  In the letter you should provide information to the Committee explaining why you are attending college, listing your career goals and aspirations, and describing how a tuition waiver or GA position will help you attain your goals.</w:t>
            </w:r>
          </w:p>
        </w:tc>
      </w:tr>
      <w:tr w:rsidR="007B0858" w:rsidRPr="00CF1E95" w:rsidTr="006C1FEA">
        <w:trPr>
          <w:trHeight w:val="11066"/>
          <w:jc w:val="center"/>
        </w:trPr>
        <w:tc>
          <w:tcPr>
            <w:tcW w:w="8908" w:type="dxa"/>
            <w:tcBorders>
              <w:top w:val="single" w:sz="4" w:space="0" w:color="auto"/>
            </w:tcBorders>
            <w:shd w:val="clear" w:color="auto" w:fill="auto"/>
          </w:tcPr>
          <w:p w:rsidR="007B0858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7B0858" w:rsidRPr="00D75045" w:rsidTr="006C1FEA">
        <w:trPr>
          <w:trHeight w:val="347"/>
          <w:jc w:val="center"/>
        </w:trPr>
        <w:tc>
          <w:tcPr>
            <w:tcW w:w="8908" w:type="dxa"/>
            <w:tcBorders>
              <w:top w:val="single" w:sz="4" w:space="0" w:color="auto"/>
            </w:tcBorders>
            <w:shd w:val="clear" w:color="auto" w:fill="000000" w:themeFill="text1"/>
          </w:tcPr>
          <w:p w:rsidR="007B0858" w:rsidRPr="00E63251" w:rsidRDefault="007B0858" w:rsidP="00E63251">
            <w:pPr>
              <w:jc w:val="center"/>
              <w:rPr>
                <w:rFonts w:ascii="Times New Roman" w:hAnsi="Times New Roman"/>
                <w:b/>
              </w:rPr>
            </w:pPr>
            <w:r w:rsidRPr="00E63251">
              <w:rPr>
                <w:rFonts w:ascii="Times New Roman" w:hAnsi="Times New Roman"/>
                <w:b/>
              </w:rPr>
              <w:t>Acknowledgement (</w:t>
            </w:r>
            <w:r w:rsidR="00E63251">
              <w:rPr>
                <w:rFonts w:ascii="Times New Roman" w:hAnsi="Times New Roman"/>
                <w:b/>
              </w:rPr>
              <w:t>Tuition Waiver Applicants</w:t>
            </w:r>
            <w:r w:rsidR="009D290B">
              <w:rPr>
                <w:rFonts w:ascii="Times New Roman" w:hAnsi="Times New Roman"/>
                <w:b/>
              </w:rPr>
              <w:t xml:space="preserve"> Only</w:t>
            </w:r>
            <w:r w:rsidRPr="00E63251">
              <w:rPr>
                <w:rFonts w:ascii="Times New Roman" w:hAnsi="Times New Roman"/>
                <w:b/>
              </w:rPr>
              <w:t>)</w:t>
            </w:r>
          </w:p>
        </w:tc>
      </w:tr>
      <w:tr w:rsidR="007B0858" w:rsidRPr="00CF1E95" w:rsidTr="006C1FEA">
        <w:trPr>
          <w:trHeight w:val="536"/>
          <w:jc w:val="center"/>
        </w:trPr>
        <w:tc>
          <w:tcPr>
            <w:tcW w:w="8908" w:type="dxa"/>
            <w:tcBorders>
              <w:top w:val="single" w:sz="4" w:space="0" w:color="auto"/>
            </w:tcBorders>
            <w:shd w:val="clear" w:color="auto" w:fill="auto"/>
          </w:tcPr>
          <w:p w:rsidR="007B0858" w:rsidRPr="00654B1B" w:rsidRDefault="00E63251" w:rsidP="00E63251">
            <w:pPr>
              <w:rPr>
                <w:rFonts w:ascii="Times New Roman" w:hAnsi="Times New Roman"/>
              </w:rPr>
            </w:pPr>
            <w:r w:rsidRPr="00E63251">
              <w:rPr>
                <w:rFonts w:ascii="Times New Roman" w:hAnsi="Times New Roman"/>
                <w:i/>
              </w:rPr>
              <w:t>Tuition waiver applicants are not required to complete the remainder of the application.  Please skip to the last page to review the acknowledgement section and sign the application.</w:t>
            </w:r>
          </w:p>
        </w:tc>
      </w:tr>
    </w:tbl>
    <w:p w:rsidR="004E0964" w:rsidRDefault="004E0964">
      <w:r>
        <w:br w:type="page"/>
      </w: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1971"/>
        <w:gridCol w:w="3248"/>
        <w:gridCol w:w="16"/>
        <w:gridCol w:w="524"/>
        <w:gridCol w:w="1260"/>
        <w:gridCol w:w="2038"/>
        <w:gridCol w:w="16"/>
      </w:tblGrid>
      <w:tr w:rsidR="00392FB5" w:rsidRPr="00392FB5" w:rsidTr="00333A70">
        <w:trPr>
          <w:trHeight w:hRule="exact" w:val="412"/>
          <w:jc w:val="center"/>
        </w:trPr>
        <w:tc>
          <w:tcPr>
            <w:tcW w:w="9073" w:type="dxa"/>
            <w:gridSpan w:val="7"/>
            <w:shd w:val="clear" w:color="auto" w:fill="000000"/>
            <w:vAlign w:val="center"/>
          </w:tcPr>
          <w:p w:rsidR="00392FB5" w:rsidRPr="00392FB5" w:rsidRDefault="00392FB5" w:rsidP="009B36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Work Experience (</w:t>
            </w:r>
            <w:r w:rsidR="009B364F">
              <w:rPr>
                <w:rFonts w:ascii="Times New Roman" w:hAnsi="Times New Roman"/>
                <w:b/>
              </w:rPr>
              <w:t>GA Applicants Only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92FB5" w:rsidRPr="00392FB5" w:rsidTr="00333A70">
        <w:trPr>
          <w:trHeight w:val="270"/>
          <w:jc w:val="center"/>
        </w:trPr>
        <w:tc>
          <w:tcPr>
            <w:tcW w:w="5235" w:type="dxa"/>
            <w:gridSpan w:val="3"/>
            <w:shd w:val="clear" w:color="auto" w:fill="D9D9D9" w:themeFill="background1" w:themeFillShade="D9"/>
            <w:vAlign w:val="bottom"/>
          </w:tcPr>
          <w:p w:rsidR="00392FB5" w:rsidRPr="00392FB5" w:rsidRDefault="00392FB5" w:rsidP="00392F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Employer (List Most Recent First)</w:t>
            </w:r>
          </w:p>
        </w:tc>
        <w:tc>
          <w:tcPr>
            <w:tcW w:w="3838" w:type="dxa"/>
            <w:gridSpan w:val="4"/>
            <w:shd w:val="clear" w:color="auto" w:fill="D9D9D9" w:themeFill="background1" w:themeFillShade="D9"/>
            <w:vAlign w:val="bottom"/>
          </w:tcPr>
          <w:p w:rsidR="00392FB5" w:rsidRPr="00392FB5" w:rsidRDefault="00392FB5" w:rsidP="00392FB5">
            <w:pPr>
              <w:rPr>
                <w:rFonts w:ascii="Times New Roman" w:hAnsi="Times New Roman"/>
                <w:b/>
              </w:rPr>
            </w:pPr>
          </w:p>
        </w:tc>
      </w:tr>
      <w:tr w:rsidR="00850D00" w:rsidRPr="00392FB5" w:rsidTr="00333A70">
        <w:trPr>
          <w:gridAfter w:val="1"/>
          <w:wAfter w:w="16" w:type="dxa"/>
          <w:trHeight w:val="314"/>
          <w:jc w:val="center"/>
        </w:trPr>
        <w:tc>
          <w:tcPr>
            <w:tcW w:w="1971" w:type="dxa"/>
            <w:vAlign w:val="bottom"/>
          </w:tcPr>
          <w:p w:rsidR="00850D00" w:rsidRPr="00392FB5" w:rsidRDefault="00850D00" w:rsidP="00CF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</w:t>
            </w:r>
          </w:p>
        </w:tc>
        <w:tc>
          <w:tcPr>
            <w:tcW w:w="7086" w:type="dxa"/>
            <w:gridSpan w:val="5"/>
            <w:tcBorders>
              <w:bottom w:val="single" w:sz="4" w:space="0" w:color="auto"/>
            </w:tcBorders>
            <w:vAlign w:val="bottom"/>
          </w:tcPr>
          <w:p w:rsidR="00850D00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850D00" w:rsidRPr="00392FB5" w:rsidTr="00333A70">
        <w:trPr>
          <w:gridAfter w:val="1"/>
          <w:wAfter w:w="16" w:type="dxa"/>
          <w:trHeight w:val="314"/>
          <w:jc w:val="center"/>
        </w:trPr>
        <w:tc>
          <w:tcPr>
            <w:tcW w:w="1971" w:type="dxa"/>
            <w:vAlign w:val="bottom"/>
          </w:tcPr>
          <w:p w:rsidR="00850D00" w:rsidRPr="00392FB5" w:rsidRDefault="00850D00" w:rsidP="00CF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Company/School</w:t>
            </w:r>
          </w:p>
        </w:tc>
        <w:tc>
          <w:tcPr>
            <w:tcW w:w="7086" w:type="dxa"/>
            <w:gridSpan w:val="5"/>
            <w:tcBorders>
              <w:bottom w:val="single" w:sz="4" w:space="0" w:color="auto"/>
            </w:tcBorders>
            <w:vAlign w:val="bottom"/>
          </w:tcPr>
          <w:p w:rsidR="00850D00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850D00" w:rsidRPr="00392FB5" w:rsidTr="00333A70">
        <w:trPr>
          <w:gridAfter w:val="1"/>
          <w:wAfter w:w="16" w:type="dxa"/>
          <w:trHeight w:val="314"/>
          <w:jc w:val="center"/>
        </w:trPr>
        <w:tc>
          <w:tcPr>
            <w:tcW w:w="1971" w:type="dxa"/>
            <w:vAlign w:val="bottom"/>
          </w:tcPr>
          <w:p w:rsidR="00850D00" w:rsidRPr="00392FB5" w:rsidRDefault="00850D00" w:rsidP="0039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7086" w:type="dxa"/>
            <w:gridSpan w:val="5"/>
            <w:tcBorders>
              <w:bottom w:val="single" w:sz="4" w:space="0" w:color="auto"/>
            </w:tcBorders>
            <w:vAlign w:val="bottom"/>
          </w:tcPr>
          <w:p w:rsidR="00850D00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850D00" w:rsidRPr="00D265DF" w:rsidTr="00333A70">
        <w:trPr>
          <w:gridAfter w:val="1"/>
          <w:wAfter w:w="16" w:type="dxa"/>
          <w:trHeight w:val="342"/>
          <w:jc w:val="center"/>
        </w:trPr>
        <w:tc>
          <w:tcPr>
            <w:tcW w:w="1971" w:type="dxa"/>
            <w:vAlign w:val="bottom"/>
          </w:tcPr>
          <w:p w:rsidR="00850D00" w:rsidRPr="004D2DBE" w:rsidRDefault="00850D00" w:rsidP="00CF1E9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Company Phone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850D00" w:rsidRPr="00BC1075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 w:rsidRPr="00BC1075"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BC1075">
              <w:rPr>
                <w:rFonts w:ascii="Times New Roman" w:hAnsi="Times New Roman"/>
                <w:b w:val="0"/>
              </w:rPr>
            </w:r>
            <w:r w:rsidRPr="00BC1075"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 w:rsidRPr="00BC1075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:rsidR="00850D00" w:rsidRPr="00BC1075" w:rsidRDefault="00850D00" w:rsidP="00CF1E95">
            <w:pPr>
              <w:pStyle w:val="FieldText"/>
              <w:rPr>
                <w:rFonts w:ascii="Times New Roman" w:hAnsi="Times New Roman"/>
                <w:b w:val="0"/>
              </w:rPr>
            </w:pPr>
            <w:r w:rsidRPr="00BC1075">
              <w:rPr>
                <w:rFonts w:ascii="Times New Roman" w:hAnsi="Times New Roman"/>
                <w:b w:val="0"/>
              </w:rPr>
              <w:t>May we contact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850D00" w:rsidRPr="00BC1075" w:rsidRDefault="00850D00" w:rsidP="00CF1E95">
            <w:pPr>
              <w:pStyle w:val="FieldText"/>
              <w:rPr>
                <w:rFonts w:ascii="Times New Roman" w:hAnsi="Times New Roman"/>
                <w:b w:val="0"/>
              </w:rPr>
            </w:pPr>
            <w:r w:rsidRPr="00BC1075">
              <w:rPr>
                <w:rFonts w:ascii="Times New Roman" w:hAnsi="Times New Roman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07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C80501">
              <w:rPr>
                <w:rFonts w:ascii="Times New Roman" w:hAnsi="Times New Roman"/>
                <w:b w:val="0"/>
              </w:rPr>
            </w:r>
            <w:r w:rsidR="00C80501">
              <w:rPr>
                <w:rFonts w:ascii="Times New Roman" w:hAnsi="Times New Roman"/>
                <w:b w:val="0"/>
              </w:rPr>
              <w:fldChar w:fldCharType="separate"/>
            </w:r>
            <w:r w:rsidRPr="00BC1075">
              <w:rPr>
                <w:rFonts w:ascii="Times New Roman" w:hAnsi="Times New Roman"/>
                <w:b w:val="0"/>
              </w:rPr>
              <w:fldChar w:fldCharType="end"/>
            </w:r>
            <w:r w:rsidRPr="00BC1075">
              <w:rPr>
                <w:rFonts w:ascii="Times New Roman" w:hAnsi="Times New Roman"/>
                <w:b w:val="0"/>
              </w:rPr>
              <w:t xml:space="preserve"> Yes</w:t>
            </w:r>
            <w:r w:rsidRPr="00BC1075">
              <w:rPr>
                <w:rFonts w:ascii="Times New Roman" w:hAnsi="Times New Roman"/>
                <w:b w:val="0"/>
              </w:rPr>
              <w:tab/>
            </w:r>
            <w:r w:rsidRPr="00BC1075">
              <w:rPr>
                <w:rFonts w:ascii="Times New Roman" w:hAnsi="Times New Roman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07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C80501">
              <w:rPr>
                <w:rFonts w:ascii="Times New Roman" w:hAnsi="Times New Roman"/>
                <w:b w:val="0"/>
              </w:rPr>
            </w:r>
            <w:r w:rsidR="00C80501">
              <w:rPr>
                <w:rFonts w:ascii="Times New Roman" w:hAnsi="Times New Roman"/>
                <w:b w:val="0"/>
              </w:rPr>
              <w:fldChar w:fldCharType="separate"/>
            </w:r>
            <w:r w:rsidRPr="00BC1075">
              <w:rPr>
                <w:rFonts w:ascii="Times New Roman" w:hAnsi="Times New Roman"/>
                <w:b w:val="0"/>
              </w:rPr>
              <w:fldChar w:fldCharType="end"/>
            </w:r>
            <w:r w:rsidRPr="00BC1075">
              <w:rPr>
                <w:rFonts w:ascii="Times New Roman" w:hAnsi="Times New Roman"/>
                <w:b w:val="0"/>
              </w:rPr>
              <w:t xml:space="preserve"> No</w:t>
            </w:r>
          </w:p>
        </w:tc>
      </w:tr>
      <w:tr w:rsidR="00850D00" w:rsidRPr="00D265DF" w:rsidTr="00333A70">
        <w:trPr>
          <w:gridAfter w:val="1"/>
          <w:wAfter w:w="16" w:type="dxa"/>
          <w:trHeight w:val="342"/>
          <w:jc w:val="center"/>
        </w:trPr>
        <w:tc>
          <w:tcPr>
            <w:tcW w:w="1971" w:type="dxa"/>
            <w:vAlign w:val="bottom"/>
          </w:tcPr>
          <w:p w:rsidR="00850D00" w:rsidRPr="004D2DBE" w:rsidRDefault="00850D00" w:rsidP="00CF1E95">
            <w:pPr>
              <w:pStyle w:val="FieldText"/>
              <w:rPr>
                <w:rFonts w:ascii="Times New Roman" w:hAnsi="Times New Roman"/>
                <w:b w:val="0"/>
              </w:rPr>
            </w:pPr>
            <w:r w:rsidRPr="004D2DBE">
              <w:rPr>
                <w:rFonts w:ascii="Times New Roman" w:hAnsi="Times New Roman"/>
                <w:b w:val="0"/>
              </w:rPr>
              <w:t>Supervisor’s Name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850D00" w:rsidRPr="00BC1075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 w:rsidRPr="00BC1075"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BC1075">
              <w:rPr>
                <w:rFonts w:ascii="Times New Roman" w:hAnsi="Times New Roman"/>
                <w:b w:val="0"/>
              </w:rPr>
            </w:r>
            <w:r w:rsidRPr="00BC1075"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 w:rsidRPr="00BC1075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:rsidR="00850D00" w:rsidRPr="00BC1075" w:rsidRDefault="00850D00" w:rsidP="00CF1E95">
            <w:pPr>
              <w:pStyle w:val="FieldText"/>
              <w:rPr>
                <w:rFonts w:ascii="Times New Roman" w:hAnsi="Times New Roman"/>
                <w:b w:val="0"/>
              </w:rPr>
            </w:pPr>
            <w:r w:rsidRPr="00BC1075">
              <w:rPr>
                <w:rFonts w:ascii="Times New Roman" w:hAnsi="Times New Roman"/>
                <w:b w:val="0"/>
              </w:rPr>
              <w:t>Supervisor’s Phone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850D00" w:rsidRPr="00BC1075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 w:rsidRPr="00BC1075"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BC1075">
              <w:rPr>
                <w:rFonts w:ascii="Times New Roman" w:hAnsi="Times New Roman"/>
                <w:b w:val="0"/>
              </w:rPr>
            </w:r>
            <w:r w:rsidRPr="00BC1075"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 w:rsidRPr="00BC1075"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925A27" w:rsidRPr="00392FB5" w:rsidTr="009212F7">
        <w:trPr>
          <w:gridAfter w:val="1"/>
          <w:wAfter w:w="16" w:type="dxa"/>
          <w:trHeight w:val="342"/>
          <w:jc w:val="center"/>
        </w:trPr>
        <w:tc>
          <w:tcPr>
            <w:tcW w:w="1971" w:type="dxa"/>
            <w:vAlign w:val="bottom"/>
          </w:tcPr>
          <w:p w:rsidR="00925A27" w:rsidRPr="00392FB5" w:rsidRDefault="00925A27" w:rsidP="00850D00">
            <w:pPr>
              <w:rPr>
                <w:rFonts w:ascii="Times New Roman" w:hAnsi="Times New Roman"/>
              </w:rPr>
            </w:pPr>
            <w:r w:rsidRPr="00392FB5">
              <w:rPr>
                <w:rFonts w:ascii="Times New Roman" w:hAnsi="Times New Roman"/>
              </w:rPr>
              <w:t xml:space="preserve">Dates </w:t>
            </w:r>
            <w:r>
              <w:rPr>
                <w:rFonts w:ascii="Times New Roman" w:hAnsi="Times New Roman"/>
              </w:rPr>
              <w:t>Employed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925A27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25A27" w:rsidRPr="00BC1075" w:rsidRDefault="00925A27" w:rsidP="00392FB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t>to</w:t>
            </w:r>
          </w:p>
        </w:tc>
        <w:tc>
          <w:tcPr>
            <w:tcW w:w="3298" w:type="dxa"/>
            <w:gridSpan w:val="2"/>
            <w:tcBorders>
              <w:bottom w:val="single" w:sz="4" w:space="0" w:color="auto"/>
            </w:tcBorders>
            <w:vAlign w:val="bottom"/>
          </w:tcPr>
          <w:p w:rsidR="00925A27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850D00" w:rsidRPr="00392FB5" w:rsidTr="00BC1075">
        <w:trPr>
          <w:gridAfter w:val="1"/>
          <w:wAfter w:w="16" w:type="dxa"/>
          <w:trHeight w:val="2417"/>
          <w:jc w:val="center"/>
        </w:trPr>
        <w:tc>
          <w:tcPr>
            <w:tcW w:w="1971" w:type="dxa"/>
          </w:tcPr>
          <w:p w:rsidR="009F5AB3" w:rsidRDefault="009F5AB3" w:rsidP="009F5AB3">
            <w:pPr>
              <w:rPr>
                <w:rFonts w:ascii="Times New Roman" w:hAnsi="Times New Roman"/>
              </w:rPr>
            </w:pPr>
          </w:p>
          <w:p w:rsidR="00850D00" w:rsidRPr="00392FB5" w:rsidRDefault="00850D00" w:rsidP="009F5AB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Duties Performed</w:t>
            </w:r>
          </w:p>
        </w:tc>
        <w:tc>
          <w:tcPr>
            <w:tcW w:w="7086" w:type="dxa"/>
            <w:gridSpan w:val="5"/>
            <w:tcBorders>
              <w:bottom w:val="single" w:sz="4" w:space="0" w:color="auto"/>
            </w:tcBorders>
          </w:tcPr>
          <w:p w:rsidR="00850D00" w:rsidRPr="00BC1075" w:rsidRDefault="00BC1075" w:rsidP="00BC1075">
            <w:pPr>
              <w:spacing w:before="240"/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850D00" w:rsidRPr="00392FB5" w:rsidTr="00BC1075">
        <w:trPr>
          <w:gridAfter w:val="1"/>
          <w:wAfter w:w="16" w:type="dxa"/>
          <w:trHeight w:val="396"/>
          <w:jc w:val="center"/>
        </w:trPr>
        <w:tc>
          <w:tcPr>
            <w:tcW w:w="1971" w:type="dxa"/>
            <w:vAlign w:val="bottom"/>
          </w:tcPr>
          <w:p w:rsidR="00850D00" w:rsidRPr="00392FB5" w:rsidRDefault="00850D00" w:rsidP="00392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 for Leaving</w:t>
            </w:r>
          </w:p>
        </w:tc>
        <w:tc>
          <w:tcPr>
            <w:tcW w:w="7086" w:type="dxa"/>
            <w:gridSpan w:val="5"/>
            <w:tcBorders>
              <w:bottom w:val="single" w:sz="4" w:space="0" w:color="auto"/>
            </w:tcBorders>
            <w:vAlign w:val="bottom"/>
          </w:tcPr>
          <w:p w:rsidR="00850D00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850D00" w:rsidRPr="00392FB5" w:rsidTr="00333A70">
        <w:trPr>
          <w:trHeight w:val="396"/>
          <w:jc w:val="center"/>
        </w:trPr>
        <w:tc>
          <w:tcPr>
            <w:tcW w:w="9073" w:type="dxa"/>
            <w:gridSpan w:val="7"/>
            <w:shd w:val="clear" w:color="auto" w:fill="D9D9D9" w:themeFill="background1" w:themeFillShade="D9"/>
            <w:vAlign w:val="bottom"/>
          </w:tcPr>
          <w:p w:rsidR="00850D00" w:rsidRPr="00850D00" w:rsidRDefault="00850D00" w:rsidP="00CF1E95">
            <w:pPr>
              <w:rPr>
                <w:rFonts w:ascii="Times New Roman" w:hAnsi="Times New Roman"/>
                <w:b/>
              </w:rPr>
            </w:pPr>
            <w:r w:rsidRPr="00850D00">
              <w:rPr>
                <w:rFonts w:ascii="Times New Roman" w:hAnsi="Times New Roman"/>
                <w:b/>
              </w:rPr>
              <w:t>Previous Employer</w:t>
            </w:r>
          </w:p>
        </w:tc>
      </w:tr>
      <w:tr w:rsidR="00850D00" w:rsidRPr="00392FB5" w:rsidTr="00333A70">
        <w:trPr>
          <w:gridAfter w:val="1"/>
          <w:wAfter w:w="16" w:type="dxa"/>
          <w:trHeight w:val="396"/>
          <w:jc w:val="center"/>
        </w:trPr>
        <w:tc>
          <w:tcPr>
            <w:tcW w:w="1971" w:type="dxa"/>
            <w:vAlign w:val="bottom"/>
          </w:tcPr>
          <w:p w:rsidR="00850D00" w:rsidRPr="00392FB5" w:rsidRDefault="00850D00" w:rsidP="00CF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</w:t>
            </w:r>
          </w:p>
        </w:tc>
        <w:tc>
          <w:tcPr>
            <w:tcW w:w="7086" w:type="dxa"/>
            <w:gridSpan w:val="5"/>
            <w:tcBorders>
              <w:bottom w:val="single" w:sz="4" w:space="0" w:color="auto"/>
            </w:tcBorders>
            <w:vAlign w:val="bottom"/>
          </w:tcPr>
          <w:p w:rsidR="00850D00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850D00" w:rsidRPr="00392FB5" w:rsidTr="00333A70">
        <w:trPr>
          <w:gridAfter w:val="1"/>
          <w:wAfter w:w="16" w:type="dxa"/>
          <w:trHeight w:val="396"/>
          <w:jc w:val="center"/>
        </w:trPr>
        <w:tc>
          <w:tcPr>
            <w:tcW w:w="1971" w:type="dxa"/>
            <w:vAlign w:val="bottom"/>
          </w:tcPr>
          <w:p w:rsidR="00850D00" w:rsidRPr="00392FB5" w:rsidRDefault="00850D00" w:rsidP="00CF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Company/School</w:t>
            </w:r>
          </w:p>
        </w:tc>
        <w:tc>
          <w:tcPr>
            <w:tcW w:w="7086" w:type="dxa"/>
            <w:gridSpan w:val="5"/>
            <w:tcBorders>
              <w:bottom w:val="single" w:sz="4" w:space="0" w:color="auto"/>
            </w:tcBorders>
            <w:vAlign w:val="bottom"/>
          </w:tcPr>
          <w:p w:rsidR="00850D00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850D00" w:rsidRPr="00392FB5" w:rsidTr="00333A70">
        <w:trPr>
          <w:gridAfter w:val="1"/>
          <w:wAfter w:w="16" w:type="dxa"/>
          <w:trHeight w:val="396"/>
          <w:jc w:val="center"/>
        </w:trPr>
        <w:tc>
          <w:tcPr>
            <w:tcW w:w="1971" w:type="dxa"/>
            <w:vAlign w:val="bottom"/>
          </w:tcPr>
          <w:p w:rsidR="00850D00" w:rsidRPr="00392FB5" w:rsidRDefault="00850D00" w:rsidP="00CF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7086" w:type="dxa"/>
            <w:gridSpan w:val="5"/>
            <w:tcBorders>
              <w:bottom w:val="single" w:sz="4" w:space="0" w:color="auto"/>
            </w:tcBorders>
            <w:vAlign w:val="bottom"/>
          </w:tcPr>
          <w:p w:rsidR="00850D00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850D00" w:rsidRPr="004D2DBE" w:rsidTr="00333A70">
        <w:trPr>
          <w:gridAfter w:val="1"/>
          <w:wAfter w:w="16" w:type="dxa"/>
          <w:trHeight w:val="342"/>
          <w:jc w:val="center"/>
        </w:trPr>
        <w:tc>
          <w:tcPr>
            <w:tcW w:w="1971" w:type="dxa"/>
            <w:vAlign w:val="bottom"/>
          </w:tcPr>
          <w:p w:rsidR="00850D00" w:rsidRPr="004D2DBE" w:rsidRDefault="00850D00" w:rsidP="00CF1E9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Company Phone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850D00" w:rsidRPr="00BC1075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 w:rsidRPr="00BC1075"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BC1075">
              <w:rPr>
                <w:rFonts w:ascii="Times New Roman" w:hAnsi="Times New Roman"/>
                <w:b w:val="0"/>
              </w:rPr>
            </w:r>
            <w:r w:rsidRPr="00BC1075"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 w:rsidRPr="00BC1075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:rsidR="00850D00" w:rsidRPr="00BC1075" w:rsidRDefault="00850D00" w:rsidP="00CF1E95">
            <w:pPr>
              <w:pStyle w:val="FieldText"/>
              <w:rPr>
                <w:rFonts w:ascii="Times New Roman" w:hAnsi="Times New Roman"/>
                <w:b w:val="0"/>
              </w:rPr>
            </w:pPr>
            <w:r w:rsidRPr="00BC1075">
              <w:rPr>
                <w:rFonts w:ascii="Times New Roman" w:hAnsi="Times New Roman"/>
                <w:b w:val="0"/>
              </w:rPr>
              <w:t>May we contact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850D00" w:rsidRPr="00BC1075" w:rsidRDefault="00850D00" w:rsidP="00CF1E95">
            <w:pPr>
              <w:pStyle w:val="FieldText"/>
              <w:rPr>
                <w:rFonts w:ascii="Times New Roman" w:hAnsi="Times New Roman"/>
                <w:b w:val="0"/>
              </w:rPr>
            </w:pPr>
            <w:r w:rsidRPr="00BC1075">
              <w:rPr>
                <w:rFonts w:ascii="Times New Roman" w:hAnsi="Times New Roman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07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C80501">
              <w:rPr>
                <w:rFonts w:ascii="Times New Roman" w:hAnsi="Times New Roman"/>
                <w:b w:val="0"/>
              </w:rPr>
            </w:r>
            <w:r w:rsidR="00C80501">
              <w:rPr>
                <w:rFonts w:ascii="Times New Roman" w:hAnsi="Times New Roman"/>
                <w:b w:val="0"/>
              </w:rPr>
              <w:fldChar w:fldCharType="separate"/>
            </w:r>
            <w:r w:rsidRPr="00BC1075">
              <w:rPr>
                <w:rFonts w:ascii="Times New Roman" w:hAnsi="Times New Roman"/>
                <w:b w:val="0"/>
              </w:rPr>
              <w:fldChar w:fldCharType="end"/>
            </w:r>
            <w:r w:rsidRPr="00BC1075">
              <w:rPr>
                <w:rFonts w:ascii="Times New Roman" w:hAnsi="Times New Roman"/>
                <w:b w:val="0"/>
              </w:rPr>
              <w:t xml:space="preserve"> Yes</w:t>
            </w:r>
            <w:r w:rsidRPr="00BC1075">
              <w:rPr>
                <w:rFonts w:ascii="Times New Roman" w:hAnsi="Times New Roman"/>
                <w:b w:val="0"/>
              </w:rPr>
              <w:tab/>
            </w:r>
            <w:r w:rsidRPr="00BC1075">
              <w:rPr>
                <w:rFonts w:ascii="Times New Roman" w:hAnsi="Times New Roman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075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C80501">
              <w:rPr>
                <w:rFonts w:ascii="Times New Roman" w:hAnsi="Times New Roman"/>
                <w:b w:val="0"/>
              </w:rPr>
            </w:r>
            <w:r w:rsidR="00C80501">
              <w:rPr>
                <w:rFonts w:ascii="Times New Roman" w:hAnsi="Times New Roman"/>
                <w:b w:val="0"/>
              </w:rPr>
              <w:fldChar w:fldCharType="separate"/>
            </w:r>
            <w:r w:rsidRPr="00BC1075">
              <w:rPr>
                <w:rFonts w:ascii="Times New Roman" w:hAnsi="Times New Roman"/>
                <w:b w:val="0"/>
              </w:rPr>
              <w:fldChar w:fldCharType="end"/>
            </w:r>
            <w:r w:rsidRPr="00BC1075">
              <w:rPr>
                <w:rFonts w:ascii="Times New Roman" w:hAnsi="Times New Roman"/>
                <w:b w:val="0"/>
              </w:rPr>
              <w:t xml:space="preserve"> No</w:t>
            </w:r>
          </w:p>
        </w:tc>
      </w:tr>
      <w:tr w:rsidR="00850D00" w:rsidRPr="004D2DBE" w:rsidTr="00333A70">
        <w:trPr>
          <w:gridAfter w:val="1"/>
          <w:wAfter w:w="16" w:type="dxa"/>
          <w:trHeight w:val="342"/>
          <w:jc w:val="center"/>
        </w:trPr>
        <w:tc>
          <w:tcPr>
            <w:tcW w:w="1971" w:type="dxa"/>
            <w:vAlign w:val="bottom"/>
          </w:tcPr>
          <w:p w:rsidR="00850D00" w:rsidRPr="004D2DBE" w:rsidRDefault="00850D00" w:rsidP="00CF1E95">
            <w:pPr>
              <w:pStyle w:val="FieldText"/>
              <w:rPr>
                <w:rFonts w:ascii="Times New Roman" w:hAnsi="Times New Roman"/>
                <w:b w:val="0"/>
              </w:rPr>
            </w:pPr>
            <w:r w:rsidRPr="004D2DBE">
              <w:rPr>
                <w:rFonts w:ascii="Times New Roman" w:hAnsi="Times New Roman"/>
                <w:b w:val="0"/>
              </w:rPr>
              <w:t>Supervisor’s Name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850D00" w:rsidRPr="00BC1075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 w:rsidRPr="00BC1075"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BC1075">
              <w:rPr>
                <w:rFonts w:ascii="Times New Roman" w:hAnsi="Times New Roman"/>
                <w:b w:val="0"/>
              </w:rPr>
            </w:r>
            <w:r w:rsidRPr="00BC1075"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 w:rsidRPr="00BC1075"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:rsidR="00850D00" w:rsidRPr="00BC1075" w:rsidRDefault="00850D00" w:rsidP="00CF1E95">
            <w:pPr>
              <w:pStyle w:val="FieldText"/>
              <w:rPr>
                <w:rFonts w:ascii="Times New Roman" w:hAnsi="Times New Roman"/>
                <w:b w:val="0"/>
              </w:rPr>
            </w:pPr>
            <w:r w:rsidRPr="00BC1075">
              <w:rPr>
                <w:rFonts w:ascii="Times New Roman" w:hAnsi="Times New Roman"/>
                <w:b w:val="0"/>
              </w:rPr>
              <w:t>Supervisor’s Phone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850D00" w:rsidRPr="00BC1075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 w:rsidRPr="00BC1075"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  <w:b w:val="0"/>
              </w:rPr>
              <w:instrText xml:space="preserve"> FORMTEXT </w:instrText>
            </w:r>
            <w:r w:rsidRPr="00BC1075">
              <w:rPr>
                <w:rFonts w:ascii="Times New Roman" w:hAnsi="Times New Roman"/>
                <w:b w:val="0"/>
              </w:rPr>
            </w:r>
            <w:r w:rsidRPr="00BC1075"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 w:rsidRPr="00BC1075"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925A27" w:rsidRPr="00392FB5" w:rsidTr="009212F7">
        <w:trPr>
          <w:gridAfter w:val="1"/>
          <w:wAfter w:w="16" w:type="dxa"/>
          <w:trHeight w:val="342"/>
          <w:jc w:val="center"/>
        </w:trPr>
        <w:tc>
          <w:tcPr>
            <w:tcW w:w="1971" w:type="dxa"/>
            <w:vAlign w:val="bottom"/>
          </w:tcPr>
          <w:p w:rsidR="00925A27" w:rsidRPr="00392FB5" w:rsidRDefault="00925A27" w:rsidP="00CF1E95">
            <w:pPr>
              <w:rPr>
                <w:rFonts w:ascii="Times New Roman" w:hAnsi="Times New Roman"/>
              </w:rPr>
            </w:pPr>
            <w:r w:rsidRPr="00392FB5">
              <w:rPr>
                <w:rFonts w:ascii="Times New Roman" w:hAnsi="Times New Roman"/>
              </w:rPr>
              <w:t xml:space="preserve">Dates </w:t>
            </w:r>
            <w:r>
              <w:rPr>
                <w:rFonts w:ascii="Times New Roman" w:hAnsi="Times New Roman"/>
              </w:rPr>
              <w:t>Employed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925A27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25A27" w:rsidRPr="00BC1075" w:rsidRDefault="00925A27" w:rsidP="00CF1E9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t>to</w:t>
            </w:r>
          </w:p>
        </w:tc>
        <w:tc>
          <w:tcPr>
            <w:tcW w:w="3298" w:type="dxa"/>
            <w:gridSpan w:val="2"/>
            <w:tcBorders>
              <w:bottom w:val="single" w:sz="4" w:space="0" w:color="auto"/>
            </w:tcBorders>
            <w:vAlign w:val="bottom"/>
          </w:tcPr>
          <w:p w:rsidR="00925A27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850D00" w:rsidRPr="00392FB5" w:rsidTr="009F5AB3">
        <w:trPr>
          <w:gridAfter w:val="1"/>
          <w:wAfter w:w="16" w:type="dxa"/>
          <w:trHeight w:val="1958"/>
          <w:jc w:val="center"/>
        </w:trPr>
        <w:tc>
          <w:tcPr>
            <w:tcW w:w="1971" w:type="dxa"/>
          </w:tcPr>
          <w:p w:rsidR="009F5AB3" w:rsidRDefault="009F5AB3" w:rsidP="009F5AB3">
            <w:pPr>
              <w:rPr>
                <w:rFonts w:ascii="Times New Roman" w:hAnsi="Times New Roman"/>
              </w:rPr>
            </w:pPr>
          </w:p>
          <w:p w:rsidR="00850D00" w:rsidRPr="00392FB5" w:rsidRDefault="00850D00" w:rsidP="009F5AB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Duties Performed</w:t>
            </w:r>
          </w:p>
        </w:tc>
        <w:tc>
          <w:tcPr>
            <w:tcW w:w="7086" w:type="dxa"/>
            <w:gridSpan w:val="5"/>
            <w:tcBorders>
              <w:bottom w:val="single" w:sz="4" w:space="0" w:color="auto"/>
            </w:tcBorders>
          </w:tcPr>
          <w:p w:rsidR="00850D00" w:rsidRPr="00BC1075" w:rsidRDefault="00BC1075" w:rsidP="00BC1075">
            <w:pPr>
              <w:spacing w:before="240"/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850D00" w:rsidRPr="00392FB5" w:rsidTr="007B0858">
        <w:trPr>
          <w:gridAfter w:val="1"/>
          <w:wAfter w:w="16" w:type="dxa"/>
          <w:trHeight w:val="396"/>
          <w:jc w:val="center"/>
        </w:trPr>
        <w:tc>
          <w:tcPr>
            <w:tcW w:w="1971" w:type="dxa"/>
            <w:vAlign w:val="bottom"/>
          </w:tcPr>
          <w:p w:rsidR="00850D00" w:rsidRPr="00392FB5" w:rsidRDefault="00850D00" w:rsidP="00CF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 for Leaving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D00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6D5336" w:rsidRPr="009B364F" w:rsidTr="009212F7">
        <w:trPr>
          <w:trHeight w:hRule="exact" w:val="288"/>
          <w:jc w:val="center"/>
        </w:trPr>
        <w:tc>
          <w:tcPr>
            <w:tcW w:w="9073" w:type="dxa"/>
            <w:gridSpan w:val="7"/>
            <w:shd w:val="clear" w:color="auto" w:fill="0D0D0D" w:themeFill="text1" w:themeFillTint="F2"/>
            <w:vAlign w:val="center"/>
          </w:tcPr>
          <w:p w:rsidR="006D5336" w:rsidRPr="009B364F" w:rsidRDefault="006D5336" w:rsidP="009212F7">
            <w:pPr>
              <w:jc w:val="center"/>
              <w:rPr>
                <w:rFonts w:ascii="Times New Roman" w:hAnsi="Times New Roman"/>
                <w:b/>
              </w:rPr>
            </w:pPr>
            <w:r w:rsidRPr="009B364F">
              <w:rPr>
                <w:rFonts w:ascii="Times New Roman" w:hAnsi="Times New Roman"/>
                <w:b/>
              </w:rPr>
              <w:t>GA Assignment Information (GA Applicants Only)</w:t>
            </w:r>
          </w:p>
        </w:tc>
      </w:tr>
      <w:tr w:rsidR="006D5336" w:rsidRPr="00D265DF" w:rsidTr="009212F7">
        <w:trPr>
          <w:trHeight w:hRule="exact" w:val="352"/>
          <w:jc w:val="center"/>
        </w:trPr>
        <w:tc>
          <w:tcPr>
            <w:tcW w:w="5235" w:type="dxa"/>
            <w:gridSpan w:val="3"/>
            <w:vAlign w:val="bottom"/>
          </w:tcPr>
          <w:p w:rsidR="006D5336" w:rsidRPr="004D2DBE" w:rsidRDefault="006D5336" w:rsidP="009212F7">
            <w:pPr>
              <w:pStyle w:val="FieldText"/>
              <w:rPr>
                <w:rStyle w:val="BodyTextChar"/>
                <w:rFonts w:ascii="Times New Roman" w:hAnsi="Times New Roman"/>
                <w:b w:val="0"/>
              </w:rPr>
            </w:pPr>
            <w:r w:rsidRPr="004D2DBE">
              <w:rPr>
                <w:rStyle w:val="BodyTextChar"/>
                <w:rFonts w:ascii="Times New Roman" w:hAnsi="Times New Roman"/>
                <w:b w:val="0"/>
              </w:rPr>
              <w:t>Have you Previously Held a GA position at NAU?</w:t>
            </w:r>
            <w:r w:rsidRPr="004D2DB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38" w:type="dxa"/>
            <w:gridSpan w:val="4"/>
            <w:vAlign w:val="bottom"/>
          </w:tcPr>
          <w:p w:rsidR="006D5336" w:rsidRPr="004D2DBE" w:rsidRDefault="006D5336" w:rsidP="009212F7">
            <w:pPr>
              <w:pStyle w:val="FieldText"/>
              <w:rPr>
                <w:rStyle w:val="BodyTextChar"/>
                <w:rFonts w:ascii="Times New Roman" w:hAnsi="Times New Roman"/>
                <w:b w:val="0"/>
              </w:rPr>
            </w:pPr>
            <w:r w:rsidRPr="004D2DBE">
              <w:rPr>
                <w:rFonts w:ascii="Times New Roman" w:hAnsi="Times New Roman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DBE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C80501">
              <w:rPr>
                <w:rFonts w:ascii="Times New Roman" w:hAnsi="Times New Roman"/>
                <w:b w:val="0"/>
              </w:rPr>
            </w:r>
            <w:r w:rsidR="00C80501">
              <w:rPr>
                <w:rFonts w:ascii="Times New Roman" w:hAnsi="Times New Roman"/>
                <w:b w:val="0"/>
              </w:rPr>
              <w:fldChar w:fldCharType="separate"/>
            </w:r>
            <w:r w:rsidRPr="004D2DBE">
              <w:rPr>
                <w:rFonts w:ascii="Times New Roman" w:hAnsi="Times New Roman"/>
                <w:b w:val="0"/>
              </w:rPr>
              <w:fldChar w:fldCharType="end"/>
            </w:r>
            <w:r w:rsidRPr="004D2DBE">
              <w:rPr>
                <w:rFonts w:ascii="Times New Roman" w:hAnsi="Times New Roman"/>
                <w:b w:val="0"/>
              </w:rPr>
              <w:t xml:space="preserve"> Yes</w:t>
            </w:r>
            <w:r w:rsidRPr="004D2DBE">
              <w:rPr>
                <w:rFonts w:ascii="Times New Roman" w:hAnsi="Times New Roman"/>
                <w:b w:val="0"/>
              </w:rPr>
              <w:tab/>
            </w:r>
            <w:r w:rsidRPr="004D2DBE">
              <w:rPr>
                <w:rFonts w:ascii="Times New Roman" w:hAnsi="Times New Roman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DBE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C80501">
              <w:rPr>
                <w:rFonts w:ascii="Times New Roman" w:hAnsi="Times New Roman"/>
                <w:b w:val="0"/>
              </w:rPr>
            </w:r>
            <w:r w:rsidR="00C80501">
              <w:rPr>
                <w:rFonts w:ascii="Times New Roman" w:hAnsi="Times New Roman"/>
                <w:b w:val="0"/>
              </w:rPr>
              <w:fldChar w:fldCharType="separate"/>
            </w:r>
            <w:r w:rsidRPr="004D2DBE">
              <w:rPr>
                <w:rFonts w:ascii="Times New Roman" w:hAnsi="Times New Roman"/>
                <w:b w:val="0"/>
              </w:rPr>
              <w:fldChar w:fldCharType="end"/>
            </w:r>
            <w:r w:rsidRPr="004D2DBE">
              <w:rPr>
                <w:rFonts w:ascii="Times New Roman" w:hAnsi="Times New Roman"/>
                <w:b w:val="0"/>
              </w:rPr>
              <w:t xml:space="preserve"> No</w:t>
            </w:r>
          </w:p>
        </w:tc>
      </w:tr>
      <w:tr w:rsidR="006D5336" w:rsidRPr="00D265DF" w:rsidTr="009212F7">
        <w:trPr>
          <w:gridAfter w:val="1"/>
          <w:wAfter w:w="16" w:type="dxa"/>
          <w:trHeight w:val="342"/>
          <w:jc w:val="center"/>
        </w:trPr>
        <w:tc>
          <w:tcPr>
            <w:tcW w:w="1971" w:type="dxa"/>
            <w:vAlign w:val="bottom"/>
          </w:tcPr>
          <w:p w:rsidR="006D5336" w:rsidRPr="004D2DBE" w:rsidRDefault="006D5336" w:rsidP="009212F7">
            <w:pPr>
              <w:pStyle w:val="FieldText"/>
              <w:rPr>
                <w:rFonts w:ascii="Times New Roman" w:hAnsi="Times New Roman"/>
                <w:b w:val="0"/>
              </w:rPr>
            </w:pPr>
            <w:r w:rsidRPr="004D2DBE">
              <w:rPr>
                <w:rFonts w:ascii="Times New Roman" w:hAnsi="Times New Roman"/>
                <w:b w:val="0"/>
              </w:rPr>
              <w:t>If Yes,  What College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6D5336" w:rsidRPr="0072621C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:rsidR="006D5336" w:rsidRPr="004D2DBE" w:rsidRDefault="006D5336" w:rsidP="009212F7">
            <w:pPr>
              <w:pStyle w:val="FieldText"/>
              <w:rPr>
                <w:rFonts w:ascii="Times New Roman" w:hAnsi="Times New Roman"/>
                <w:b w:val="0"/>
              </w:rPr>
            </w:pPr>
            <w:r w:rsidRPr="004D2DBE">
              <w:rPr>
                <w:rFonts w:ascii="Times New Roman" w:hAnsi="Times New Roman"/>
                <w:b w:val="0"/>
              </w:rPr>
              <w:t>What Department?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6D5336" w:rsidRPr="0072621C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6D5336" w:rsidRPr="00D265DF" w:rsidTr="009212F7">
        <w:trPr>
          <w:gridAfter w:val="1"/>
          <w:wAfter w:w="16" w:type="dxa"/>
          <w:trHeight w:val="342"/>
          <w:jc w:val="center"/>
        </w:trPr>
        <w:tc>
          <w:tcPr>
            <w:tcW w:w="1971" w:type="dxa"/>
            <w:vAlign w:val="bottom"/>
          </w:tcPr>
          <w:p w:rsidR="006D5336" w:rsidRPr="004D2DBE" w:rsidRDefault="006D5336" w:rsidP="009212F7">
            <w:pPr>
              <w:pStyle w:val="FieldText"/>
              <w:rPr>
                <w:rFonts w:ascii="Times New Roman" w:hAnsi="Times New Roman"/>
                <w:b w:val="0"/>
              </w:rPr>
            </w:pPr>
            <w:r w:rsidRPr="004D2DBE">
              <w:rPr>
                <w:rFonts w:ascii="Times New Roman" w:hAnsi="Times New Roman"/>
                <w:b w:val="0"/>
              </w:rPr>
              <w:t>Supervisor’s Name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6D5336" w:rsidRPr="0072621C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:rsidR="006D5336" w:rsidRPr="004D2DBE" w:rsidRDefault="006D5336" w:rsidP="009212F7">
            <w:pPr>
              <w:pStyle w:val="FieldText"/>
              <w:rPr>
                <w:rFonts w:ascii="Times New Roman" w:hAnsi="Times New Roman"/>
                <w:b w:val="0"/>
              </w:rPr>
            </w:pPr>
            <w:r w:rsidRPr="004D2DBE">
              <w:rPr>
                <w:rFonts w:ascii="Times New Roman" w:hAnsi="Times New Roman"/>
                <w:b w:val="0"/>
              </w:rPr>
              <w:t>Supervisor’s Phone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6D5336" w:rsidRPr="0072621C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  <w:tr w:rsidR="00925A27" w:rsidRPr="00D265DF" w:rsidTr="009212F7">
        <w:trPr>
          <w:gridAfter w:val="1"/>
          <w:wAfter w:w="16" w:type="dxa"/>
          <w:trHeight w:val="342"/>
          <w:jc w:val="center"/>
        </w:trPr>
        <w:tc>
          <w:tcPr>
            <w:tcW w:w="1971" w:type="dxa"/>
            <w:vAlign w:val="bottom"/>
          </w:tcPr>
          <w:p w:rsidR="00925A27" w:rsidRPr="004D2DBE" w:rsidRDefault="00925A27" w:rsidP="009212F7">
            <w:pPr>
              <w:pStyle w:val="FieldText"/>
              <w:rPr>
                <w:rFonts w:ascii="Times New Roman" w:hAnsi="Times New Roman"/>
                <w:b w:val="0"/>
              </w:rPr>
            </w:pPr>
            <w:r w:rsidRPr="004D2DBE">
              <w:rPr>
                <w:rFonts w:ascii="Times New Roman" w:hAnsi="Times New Roman"/>
                <w:b w:val="0"/>
              </w:rPr>
              <w:t>Dates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925A27" w:rsidRPr="0072621C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25A27" w:rsidRPr="004D2DBE" w:rsidRDefault="00925A27" w:rsidP="009212F7">
            <w:pPr>
              <w:pStyle w:val="FieldText"/>
              <w:rPr>
                <w:rFonts w:ascii="Times New Roman" w:hAnsi="Times New Roman"/>
                <w:b w:val="0"/>
              </w:rPr>
            </w:pPr>
            <w:r w:rsidRPr="004D2DBE">
              <w:rPr>
                <w:rFonts w:ascii="Times New Roman" w:hAnsi="Times New Roman"/>
                <w:b w:val="0"/>
              </w:rPr>
              <w:t>to</w:t>
            </w:r>
          </w:p>
        </w:tc>
        <w:tc>
          <w:tcPr>
            <w:tcW w:w="3298" w:type="dxa"/>
            <w:gridSpan w:val="2"/>
            <w:tcBorders>
              <w:bottom w:val="single" w:sz="4" w:space="0" w:color="auto"/>
            </w:tcBorders>
            <w:vAlign w:val="bottom"/>
          </w:tcPr>
          <w:p w:rsidR="00925A27" w:rsidRPr="0072621C" w:rsidRDefault="00BC1075" w:rsidP="00BC1075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</w:rPr>
            </w:r>
            <w:r>
              <w:rPr>
                <w:rFonts w:ascii="Times New Roman" w:hAnsi="Times New Roman"/>
                <w:b w:val="0"/>
              </w:rPr>
              <w:fldChar w:fldCharType="separate"/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t> </w:t>
            </w:r>
            <w:r>
              <w:rPr>
                <w:rFonts w:ascii="Times New Roman" w:hAnsi="Times New Roman"/>
                <w:b w:val="0"/>
              </w:rPr>
              <w:fldChar w:fldCharType="end"/>
            </w:r>
          </w:p>
        </w:tc>
      </w:tr>
    </w:tbl>
    <w:p w:rsidR="006D5336" w:rsidRDefault="006D5336">
      <w:r>
        <w:br w:type="page"/>
      </w:r>
    </w:p>
    <w:tbl>
      <w:tblPr>
        <w:tblW w:w="9172" w:type="dxa"/>
        <w:jc w:val="center"/>
        <w:tblInd w:w="-98" w:type="dxa"/>
        <w:tblLayout w:type="fixed"/>
        <w:tblLook w:val="0000" w:firstRow="0" w:lastRow="0" w:firstColumn="0" w:lastColumn="0" w:noHBand="0" w:noVBand="0"/>
      </w:tblPr>
      <w:tblGrid>
        <w:gridCol w:w="492"/>
        <w:gridCol w:w="109"/>
        <w:gridCol w:w="1370"/>
        <w:gridCol w:w="1070"/>
        <w:gridCol w:w="504"/>
        <w:gridCol w:w="963"/>
        <w:gridCol w:w="236"/>
        <w:gridCol w:w="475"/>
        <w:gridCol w:w="16"/>
        <w:gridCol w:w="524"/>
        <w:gridCol w:w="466"/>
        <w:gridCol w:w="794"/>
        <w:gridCol w:w="2153"/>
      </w:tblGrid>
      <w:tr w:rsidR="00D75045" w:rsidRPr="00D75045" w:rsidTr="00E63251">
        <w:trPr>
          <w:trHeight w:hRule="exact" w:val="288"/>
          <w:jc w:val="center"/>
        </w:trPr>
        <w:tc>
          <w:tcPr>
            <w:tcW w:w="9172" w:type="dxa"/>
            <w:gridSpan w:val="13"/>
            <w:shd w:val="clear" w:color="auto" w:fill="000000"/>
            <w:vAlign w:val="center"/>
          </w:tcPr>
          <w:p w:rsidR="00D75045" w:rsidRPr="00D75045" w:rsidRDefault="00D75045" w:rsidP="009B36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Professional References (</w:t>
            </w:r>
            <w:r w:rsidR="009B364F">
              <w:rPr>
                <w:rFonts w:ascii="Times New Roman" w:hAnsi="Times New Roman"/>
                <w:b/>
              </w:rPr>
              <w:t>GA</w:t>
            </w:r>
            <w:r>
              <w:rPr>
                <w:rFonts w:ascii="Times New Roman" w:hAnsi="Times New Roman"/>
                <w:b/>
              </w:rPr>
              <w:t xml:space="preserve"> Applicants</w:t>
            </w:r>
            <w:r w:rsidR="009B364F">
              <w:rPr>
                <w:rFonts w:ascii="Times New Roman" w:hAnsi="Times New Roman"/>
                <w:b/>
              </w:rPr>
              <w:t xml:space="preserve"> Only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D75045" w:rsidRPr="00D75045" w:rsidTr="00E63251">
        <w:trPr>
          <w:trHeight w:val="270"/>
          <w:jc w:val="center"/>
        </w:trPr>
        <w:tc>
          <w:tcPr>
            <w:tcW w:w="5235" w:type="dxa"/>
            <w:gridSpan w:val="9"/>
            <w:shd w:val="clear" w:color="auto" w:fill="D9D9D9" w:themeFill="background1" w:themeFillShade="D9"/>
            <w:vAlign w:val="bottom"/>
          </w:tcPr>
          <w:p w:rsidR="00D75045" w:rsidRPr="00D75045" w:rsidRDefault="00D75045" w:rsidP="00D750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Reference 1</w:t>
            </w:r>
          </w:p>
        </w:tc>
        <w:tc>
          <w:tcPr>
            <w:tcW w:w="3937" w:type="dxa"/>
            <w:gridSpan w:val="4"/>
            <w:shd w:val="clear" w:color="auto" w:fill="D9D9D9" w:themeFill="background1" w:themeFillShade="D9"/>
            <w:vAlign w:val="bottom"/>
          </w:tcPr>
          <w:p w:rsidR="00D75045" w:rsidRPr="00D75045" w:rsidRDefault="00D75045" w:rsidP="00D75045">
            <w:pPr>
              <w:rPr>
                <w:rFonts w:ascii="Times New Roman" w:hAnsi="Times New Roman"/>
                <w:b/>
              </w:rPr>
            </w:pPr>
          </w:p>
        </w:tc>
      </w:tr>
      <w:tr w:rsidR="00D75045" w:rsidRPr="00D75045" w:rsidTr="00E63251">
        <w:trPr>
          <w:trHeight w:val="314"/>
          <w:jc w:val="center"/>
        </w:trPr>
        <w:tc>
          <w:tcPr>
            <w:tcW w:w="1971" w:type="dxa"/>
            <w:gridSpan w:val="3"/>
            <w:vAlign w:val="bottom"/>
          </w:tcPr>
          <w:p w:rsidR="00D75045" w:rsidRPr="00BC1075" w:rsidRDefault="00D75045" w:rsidP="00D7504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t>Name</w:t>
            </w:r>
          </w:p>
        </w:tc>
        <w:tc>
          <w:tcPr>
            <w:tcW w:w="7201" w:type="dxa"/>
            <w:gridSpan w:val="10"/>
            <w:tcBorders>
              <w:bottom w:val="single" w:sz="4" w:space="0" w:color="auto"/>
            </w:tcBorders>
            <w:vAlign w:val="bottom"/>
          </w:tcPr>
          <w:p w:rsidR="00D75045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D75045" w:rsidRPr="00D75045" w:rsidTr="00E63251">
        <w:trPr>
          <w:trHeight w:val="314"/>
          <w:jc w:val="center"/>
        </w:trPr>
        <w:tc>
          <w:tcPr>
            <w:tcW w:w="1971" w:type="dxa"/>
            <w:gridSpan w:val="3"/>
            <w:vAlign w:val="bottom"/>
          </w:tcPr>
          <w:p w:rsidR="00D75045" w:rsidRPr="00BC1075" w:rsidRDefault="00D75045" w:rsidP="00CF1E9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t>Title</w:t>
            </w:r>
          </w:p>
        </w:tc>
        <w:tc>
          <w:tcPr>
            <w:tcW w:w="7201" w:type="dxa"/>
            <w:gridSpan w:val="10"/>
            <w:tcBorders>
              <w:bottom w:val="single" w:sz="4" w:space="0" w:color="auto"/>
            </w:tcBorders>
            <w:vAlign w:val="bottom"/>
          </w:tcPr>
          <w:p w:rsidR="00D75045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D75045" w:rsidRPr="00D75045" w:rsidTr="00E63251">
        <w:trPr>
          <w:trHeight w:val="314"/>
          <w:jc w:val="center"/>
        </w:trPr>
        <w:tc>
          <w:tcPr>
            <w:tcW w:w="1971" w:type="dxa"/>
            <w:gridSpan w:val="3"/>
            <w:vAlign w:val="bottom"/>
          </w:tcPr>
          <w:p w:rsidR="00D75045" w:rsidRPr="00BC1075" w:rsidRDefault="00D75045" w:rsidP="00D7504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t>Company/School</w:t>
            </w:r>
          </w:p>
        </w:tc>
        <w:tc>
          <w:tcPr>
            <w:tcW w:w="7201" w:type="dxa"/>
            <w:gridSpan w:val="10"/>
            <w:tcBorders>
              <w:bottom w:val="single" w:sz="4" w:space="0" w:color="auto"/>
            </w:tcBorders>
            <w:vAlign w:val="bottom"/>
          </w:tcPr>
          <w:p w:rsidR="00D75045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D75045" w:rsidRPr="00D75045" w:rsidTr="00E63251">
        <w:trPr>
          <w:trHeight w:val="314"/>
          <w:jc w:val="center"/>
        </w:trPr>
        <w:tc>
          <w:tcPr>
            <w:tcW w:w="1971" w:type="dxa"/>
            <w:gridSpan w:val="3"/>
            <w:vAlign w:val="bottom"/>
          </w:tcPr>
          <w:p w:rsidR="00D75045" w:rsidRPr="00BC1075" w:rsidRDefault="00D75045" w:rsidP="00D7504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t>Address</w:t>
            </w:r>
          </w:p>
        </w:tc>
        <w:tc>
          <w:tcPr>
            <w:tcW w:w="7201" w:type="dxa"/>
            <w:gridSpan w:val="10"/>
            <w:tcBorders>
              <w:bottom w:val="single" w:sz="4" w:space="0" w:color="auto"/>
            </w:tcBorders>
            <w:vAlign w:val="bottom"/>
          </w:tcPr>
          <w:p w:rsidR="00D75045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D75045" w:rsidRPr="00D75045" w:rsidTr="00E63251">
        <w:trPr>
          <w:trHeight w:val="342"/>
          <w:jc w:val="center"/>
        </w:trPr>
        <w:tc>
          <w:tcPr>
            <w:tcW w:w="1971" w:type="dxa"/>
            <w:gridSpan w:val="3"/>
            <w:vAlign w:val="bottom"/>
          </w:tcPr>
          <w:p w:rsidR="00D75045" w:rsidRPr="00BC1075" w:rsidRDefault="00D75045" w:rsidP="00D7504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t>Phone Number</w:t>
            </w:r>
          </w:p>
        </w:tc>
        <w:tc>
          <w:tcPr>
            <w:tcW w:w="3248" w:type="dxa"/>
            <w:gridSpan w:val="5"/>
            <w:tcBorders>
              <w:bottom w:val="single" w:sz="4" w:space="0" w:color="auto"/>
            </w:tcBorders>
            <w:vAlign w:val="bottom"/>
          </w:tcPr>
          <w:p w:rsidR="00D75045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gridSpan w:val="4"/>
            <w:vAlign w:val="bottom"/>
          </w:tcPr>
          <w:p w:rsidR="00D75045" w:rsidRPr="00BC1075" w:rsidRDefault="00D75045" w:rsidP="00D7504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t>email Address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bottom"/>
          </w:tcPr>
          <w:p w:rsidR="00D75045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D75045" w:rsidRPr="00D75045" w:rsidTr="00E63251">
        <w:trPr>
          <w:trHeight w:val="377"/>
          <w:jc w:val="center"/>
        </w:trPr>
        <w:tc>
          <w:tcPr>
            <w:tcW w:w="1971" w:type="dxa"/>
            <w:gridSpan w:val="3"/>
            <w:vAlign w:val="bottom"/>
          </w:tcPr>
          <w:p w:rsidR="00D75045" w:rsidRPr="00BC1075" w:rsidRDefault="00D75045" w:rsidP="00CF1E95">
            <w:pPr>
              <w:rPr>
                <w:rFonts w:ascii="Times New Roman" w:hAnsi="Times New Roman"/>
                <w:i/>
              </w:rPr>
            </w:pPr>
            <w:r w:rsidRPr="00BC1075">
              <w:rPr>
                <w:rFonts w:ascii="Times New Roman" w:hAnsi="Times New Roman"/>
              </w:rPr>
              <w:t>Relationship</w:t>
            </w:r>
          </w:p>
        </w:tc>
        <w:tc>
          <w:tcPr>
            <w:tcW w:w="7201" w:type="dxa"/>
            <w:gridSpan w:val="10"/>
            <w:tcBorders>
              <w:bottom w:val="single" w:sz="4" w:space="0" w:color="auto"/>
            </w:tcBorders>
            <w:vAlign w:val="bottom"/>
          </w:tcPr>
          <w:p w:rsidR="00D75045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925A27" w:rsidRPr="00D75045" w:rsidTr="009212F7">
        <w:trPr>
          <w:trHeight w:val="342"/>
          <w:jc w:val="center"/>
        </w:trPr>
        <w:tc>
          <w:tcPr>
            <w:tcW w:w="1971" w:type="dxa"/>
            <w:gridSpan w:val="3"/>
            <w:vAlign w:val="bottom"/>
          </w:tcPr>
          <w:p w:rsidR="00925A27" w:rsidRPr="00BC1075" w:rsidRDefault="00925A27" w:rsidP="00D7504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t>Dates Acquainted</w:t>
            </w:r>
          </w:p>
        </w:tc>
        <w:tc>
          <w:tcPr>
            <w:tcW w:w="3248" w:type="dxa"/>
            <w:gridSpan w:val="5"/>
            <w:tcBorders>
              <w:bottom w:val="single" w:sz="4" w:space="0" w:color="auto"/>
            </w:tcBorders>
            <w:vAlign w:val="bottom"/>
          </w:tcPr>
          <w:p w:rsidR="00925A27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25A27" w:rsidRPr="00BC1075" w:rsidRDefault="00925A27" w:rsidP="00D7504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t>to</w:t>
            </w:r>
          </w:p>
        </w:tc>
        <w:tc>
          <w:tcPr>
            <w:tcW w:w="3413" w:type="dxa"/>
            <w:gridSpan w:val="3"/>
            <w:tcBorders>
              <w:bottom w:val="single" w:sz="4" w:space="0" w:color="auto"/>
            </w:tcBorders>
            <w:vAlign w:val="bottom"/>
          </w:tcPr>
          <w:p w:rsidR="00925A27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D75045" w:rsidRPr="00D75045" w:rsidTr="00E63251">
        <w:trPr>
          <w:trHeight w:val="270"/>
          <w:jc w:val="center"/>
        </w:trPr>
        <w:tc>
          <w:tcPr>
            <w:tcW w:w="5235" w:type="dxa"/>
            <w:gridSpan w:val="9"/>
            <w:shd w:val="clear" w:color="auto" w:fill="D9D9D9" w:themeFill="background1" w:themeFillShade="D9"/>
            <w:vAlign w:val="bottom"/>
          </w:tcPr>
          <w:p w:rsidR="00D75045" w:rsidRPr="00D75045" w:rsidRDefault="00D75045" w:rsidP="00D750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Reference 2</w:t>
            </w:r>
          </w:p>
        </w:tc>
        <w:tc>
          <w:tcPr>
            <w:tcW w:w="3937" w:type="dxa"/>
            <w:gridSpan w:val="4"/>
            <w:shd w:val="clear" w:color="auto" w:fill="D9D9D9" w:themeFill="background1" w:themeFillShade="D9"/>
            <w:vAlign w:val="bottom"/>
          </w:tcPr>
          <w:p w:rsidR="00D75045" w:rsidRPr="00D75045" w:rsidRDefault="00D75045" w:rsidP="00D75045">
            <w:pPr>
              <w:rPr>
                <w:rFonts w:ascii="Times New Roman" w:hAnsi="Times New Roman"/>
                <w:b/>
              </w:rPr>
            </w:pPr>
          </w:p>
        </w:tc>
      </w:tr>
      <w:tr w:rsidR="00D75045" w:rsidRPr="00D75045" w:rsidTr="00E63251">
        <w:trPr>
          <w:trHeight w:val="314"/>
          <w:jc w:val="center"/>
        </w:trPr>
        <w:tc>
          <w:tcPr>
            <w:tcW w:w="1971" w:type="dxa"/>
            <w:gridSpan w:val="3"/>
            <w:vAlign w:val="bottom"/>
          </w:tcPr>
          <w:p w:rsidR="00D75045" w:rsidRPr="00D75045" w:rsidRDefault="00D75045" w:rsidP="00D7504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t>Name</w:t>
            </w:r>
          </w:p>
        </w:tc>
        <w:tc>
          <w:tcPr>
            <w:tcW w:w="7201" w:type="dxa"/>
            <w:gridSpan w:val="10"/>
            <w:tcBorders>
              <w:bottom w:val="single" w:sz="4" w:space="0" w:color="auto"/>
            </w:tcBorders>
            <w:vAlign w:val="bottom"/>
          </w:tcPr>
          <w:p w:rsidR="00D75045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D75045" w:rsidRPr="00D75045" w:rsidTr="00E63251">
        <w:trPr>
          <w:trHeight w:val="314"/>
          <w:jc w:val="center"/>
        </w:trPr>
        <w:tc>
          <w:tcPr>
            <w:tcW w:w="1971" w:type="dxa"/>
            <w:gridSpan w:val="3"/>
            <w:vAlign w:val="bottom"/>
          </w:tcPr>
          <w:p w:rsidR="00D75045" w:rsidRPr="00D75045" w:rsidRDefault="00D75045" w:rsidP="00D7504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t>Title</w:t>
            </w:r>
          </w:p>
        </w:tc>
        <w:tc>
          <w:tcPr>
            <w:tcW w:w="7201" w:type="dxa"/>
            <w:gridSpan w:val="10"/>
            <w:tcBorders>
              <w:bottom w:val="single" w:sz="4" w:space="0" w:color="auto"/>
            </w:tcBorders>
            <w:vAlign w:val="bottom"/>
          </w:tcPr>
          <w:p w:rsidR="00D75045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D75045" w:rsidRPr="00D75045" w:rsidTr="00E63251">
        <w:trPr>
          <w:trHeight w:val="314"/>
          <w:jc w:val="center"/>
        </w:trPr>
        <w:tc>
          <w:tcPr>
            <w:tcW w:w="1971" w:type="dxa"/>
            <w:gridSpan w:val="3"/>
            <w:vAlign w:val="bottom"/>
          </w:tcPr>
          <w:p w:rsidR="00D75045" w:rsidRPr="00D75045" w:rsidRDefault="00D75045" w:rsidP="00D7504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t>Company/School</w:t>
            </w:r>
          </w:p>
        </w:tc>
        <w:tc>
          <w:tcPr>
            <w:tcW w:w="7201" w:type="dxa"/>
            <w:gridSpan w:val="10"/>
            <w:tcBorders>
              <w:bottom w:val="single" w:sz="4" w:space="0" w:color="auto"/>
            </w:tcBorders>
            <w:vAlign w:val="bottom"/>
          </w:tcPr>
          <w:p w:rsidR="00D75045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D75045" w:rsidRPr="00D75045" w:rsidTr="00E63251">
        <w:trPr>
          <w:trHeight w:val="314"/>
          <w:jc w:val="center"/>
        </w:trPr>
        <w:tc>
          <w:tcPr>
            <w:tcW w:w="1971" w:type="dxa"/>
            <w:gridSpan w:val="3"/>
            <w:vAlign w:val="bottom"/>
          </w:tcPr>
          <w:p w:rsidR="00D75045" w:rsidRPr="00D75045" w:rsidRDefault="00D75045" w:rsidP="00D7504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t>Address</w:t>
            </w:r>
          </w:p>
        </w:tc>
        <w:tc>
          <w:tcPr>
            <w:tcW w:w="7201" w:type="dxa"/>
            <w:gridSpan w:val="10"/>
            <w:tcBorders>
              <w:bottom w:val="single" w:sz="4" w:space="0" w:color="auto"/>
            </w:tcBorders>
            <w:vAlign w:val="bottom"/>
          </w:tcPr>
          <w:p w:rsidR="00D75045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D75045" w:rsidRPr="00D75045" w:rsidTr="00E63251">
        <w:trPr>
          <w:trHeight w:val="342"/>
          <w:jc w:val="center"/>
        </w:trPr>
        <w:tc>
          <w:tcPr>
            <w:tcW w:w="1971" w:type="dxa"/>
            <w:gridSpan w:val="3"/>
            <w:vAlign w:val="bottom"/>
          </w:tcPr>
          <w:p w:rsidR="00D75045" w:rsidRPr="00D75045" w:rsidRDefault="00D75045" w:rsidP="00D7504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t>Phone Number</w:t>
            </w:r>
          </w:p>
        </w:tc>
        <w:tc>
          <w:tcPr>
            <w:tcW w:w="3248" w:type="dxa"/>
            <w:gridSpan w:val="5"/>
            <w:tcBorders>
              <w:bottom w:val="single" w:sz="4" w:space="0" w:color="auto"/>
            </w:tcBorders>
            <w:vAlign w:val="bottom"/>
          </w:tcPr>
          <w:p w:rsidR="00D75045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gridSpan w:val="4"/>
            <w:vAlign w:val="bottom"/>
          </w:tcPr>
          <w:p w:rsidR="00D75045" w:rsidRPr="00BC1075" w:rsidRDefault="00D75045" w:rsidP="00D7504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t>email Address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bottom"/>
          </w:tcPr>
          <w:p w:rsidR="00D75045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D75045" w:rsidRPr="00D75045" w:rsidTr="00E63251">
        <w:trPr>
          <w:trHeight w:val="377"/>
          <w:jc w:val="center"/>
        </w:trPr>
        <w:tc>
          <w:tcPr>
            <w:tcW w:w="1971" w:type="dxa"/>
            <w:gridSpan w:val="3"/>
            <w:vAlign w:val="bottom"/>
          </w:tcPr>
          <w:p w:rsidR="00D75045" w:rsidRPr="00D75045" w:rsidRDefault="00D75045" w:rsidP="00D75045">
            <w:pPr>
              <w:rPr>
                <w:rFonts w:ascii="Times New Roman" w:hAnsi="Times New Roman"/>
                <w:i/>
              </w:rPr>
            </w:pPr>
            <w:r w:rsidRPr="00D75045">
              <w:rPr>
                <w:rFonts w:ascii="Times New Roman" w:hAnsi="Times New Roman"/>
              </w:rPr>
              <w:t>Relationship</w:t>
            </w:r>
          </w:p>
        </w:tc>
        <w:tc>
          <w:tcPr>
            <w:tcW w:w="7201" w:type="dxa"/>
            <w:gridSpan w:val="10"/>
            <w:tcBorders>
              <w:bottom w:val="single" w:sz="4" w:space="0" w:color="auto"/>
            </w:tcBorders>
            <w:vAlign w:val="bottom"/>
          </w:tcPr>
          <w:p w:rsidR="00D75045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925A27" w:rsidRPr="00D75045" w:rsidTr="008D2EE3">
        <w:trPr>
          <w:trHeight w:val="342"/>
          <w:jc w:val="center"/>
        </w:trPr>
        <w:tc>
          <w:tcPr>
            <w:tcW w:w="1971" w:type="dxa"/>
            <w:gridSpan w:val="3"/>
            <w:vAlign w:val="bottom"/>
          </w:tcPr>
          <w:p w:rsidR="00925A27" w:rsidRPr="00D75045" w:rsidRDefault="00925A27" w:rsidP="00D7504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t>Dates Acquainted</w:t>
            </w:r>
          </w:p>
        </w:tc>
        <w:tc>
          <w:tcPr>
            <w:tcW w:w="3248" w:type="dxa"/>
            <w:gridSpan w:val="5"/>
            <w:vAlign w:val="bottom"/>
          </w:tcPr>
          <w:p w:rsidR="00925A27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25A27" w:rsidRPr="00BC1075" w:rsidRDefault="00925A27" w:rsidP="00D7504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t>to</w:t>
            </w:r>
          </w:p>
        </w:tc>
        <w:tc>
          <w:tcPr>
            <w:tcW w:w="3413" w:type="dxa"/>
            <w:gridSpan w:val="3"/>
            <w:vAlign w:val="bottom"/>
          </w:tcPr>
          <w:p w:rsidR="00925A27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8D2EE3" w:rsidRPr="00D75045" w:rsidTr="008D2EE3">
        <w:trPr>
          <w:trHeight w:hRule="exact" w:val="288"/>
          <w:jc w:val="center"/>
        </w:trPr>
        <w:tc>
          <w:tcPr>
            <w:tcW w:w="9172" w:type="dxa"/>
            <w:gridSpan w:val="13"/>
            <w:shd w:val="clear" w:color="auto" w:fill="auto"/>
            <w:vAlign w:val="center"/>
          </w:tcPr>
          <w:p w:rsidR="008D2EE3" w:rsidRDefault="008D2EE3" w:rsidP="009B364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045" w:rsidRPr="00D75045" w:rsidTr="00E63251">
        <w:trPr>
          <w:trHeight w:hRule="exact" w:val="288"/>
          <w:jc w:val="center"/>
        </w:trPr>
        <w:tc>
          <w:tcPr>
            <w:tcW w:w="9172" w:type="dxa"/>
            <w:gridSpan w:val="13"/>
            <w:shd w:val="clear" w:color="auto" w:fill="000000"/>
            <w:vAlign w:val="center"/>
          </w:tcPr>
          <w:p w:rsidR="00D75045" w:rsidRPr="00D75045" w:rsidRDefault="00D75045" w:rsidP="009B36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Skills (</w:t>
            </w:r>
            <w:r w:rsidR="009B364F">
              <w:rPr>
                <w:rFonts w:ascii="Times New Roman" w:hAnsi="Times New Roman"/>
                <w:b/>
              </w:rPr>
              <w:t>GA</w:t>
            </w:r>
            <w:r>
              <w:rPr>
                <w:rFonts w:ascii="Times New Roman" w:hAnsi="Times New Roman"/>
                <w:b/>
              </w:rPr>
              <w:t xml:space="preserve"> Applicants Only)</w:t>
            </w:r>
          </w:p>
        </w:tc>
      </w:tr>
      <w:tr w:rsidR="00D75045" w:rsidRPr="00D75045" w:rsidTr="00E63251">
        <w:trPr>
          <w:trHeight w:hRule="exact" w:val="288"/>
          <w:jc w:val="center"/>
        </w:trPr>
        <w:tc>
          <w:tcPr>
            <w:tcW w:w="9172" w:type="dxa"/>
            <w:gridSpan w:val="13"/>
            <w:vAlign w:val="center"/>
          </w:tcPr>
          <w:p w:rsidR="00D75045" w:rsidRPr="00D75045" w:rsidRDefault="00D75045" w:rsidP="00D750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Computer</w:t>
            </w:r>
            <w:r w:rsidR="00E903C2">
              <w:rPr>
                <w:rFonts w:ascii="Times New Roman" w:hAnsi="Times New Roman"/>
                <w:b/>
              </w:rPr>
              <w:t xml:space="preserve"> Hardware &amp; Software:</w:t>
            </w:r>
          </w:p>
        </w:tc>
      </w:tr>
      <w:tr w:rsidR="00E903C2" w:rsidRPr="00D75045" w:rsidTr="008D2EE3">
        <w:trPr>
          <w:trHeight w:hRule="exact" w:val="1647"/>
          <w:jc w:val="center"/>
        </w:trPr>
        <w:tc>
          <w:tcPr>
            <w:tcW w:w="9172" w:type="dxa"/>
            <w:gridSpan w:val="13"/>
            <w:tcBorders>
              <w:bottom w:val="single" w:sz="4" w:space="0" w:color="auto"/>
            </w:tcBorders>
          </w:tcPr>
          <w:p w:rsidR="00E903C2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D75045" w:rsidRPr="00D75045" w:rsidTr="00E63251">
        <w:trPr>
          <w:trHeight w:hRule="exact" w:val="288"/>
          <w:jc w:val="center"/>
        </w:trPr>
        <w:tc>
          <w:tcPr>
            <w:tcW w:w="9172" w:type="dxa"/>
            <w:gridSpan w:val="13"/>
            <w:vAlign w:val="center"/>
          </w:tcPr>
          <w:p w:rsidR="00D75045" w:rsidRPr="00D75045" w:rsidRDefault="00D75045" w:rsidP="00CF1E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Web Applications</w:t>
            </w:r>
            <w:r w:rsidR="00E903C2">
              <w:rPr>
                <w:rFonts w:ascii="Times New Roman" w:hAnsi="Times New Roman"/>
                <w:b/>
              </w:rPr>
              <w:t>:</w:t>
            </w:r>
          </w:p>
        </w:tc>
      </w:tr>
      <w:tr w:rsidR="00E903C2" w:rsidRPr="00D75045" w:rsidTr="008D2EE3">
        <w:trPr>
          <w:trHeight w:hRule="exact" w:val="1872"/>
          <w:jc w:val="center"/>
        </w:trPr>
        <w:tc>
          <w:tcPr>
            <w:tcW w:w="9172" w:type="dxa"/>
            <w:gridSpan w:val="13"/>
            <w:tcBorders>
              <w:bottom w:val="single" w:sz="4" w:space="0" w:color="auto"/>
            </w:tcBorders>
          </w:tcPr>
          <w:p w:rsidR="00E903C2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D75045" w:rsidRPr="00D75045" w:rsidTr="00E63251">
        <w:trPr>
          <w:trHeight w:hRule="exact" w:val="288"/>
          <w:jc w:val="center"/>
        </w:trPr>
        <w:tc>
          <w:tcPr>
            <w:tcW w:w="9172" w:type="dxa"/>
            <w:gridSpan w:val="13"/>
            <w:vAlign w:val="center"/>
          </w:tcPr>
          <w:p w:rsidR="00D75045" w:rsidRPr="00D75045" w:rsidRDefault="00D75045" w:rsidP="00CF1E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 Equipment</w:t>
            </w:r>
            <w:r w:rsidR="00E903C2">
              <w:rPr>
                <w:rFonts w:ascii="Times New Roman" w:hAnsi="Times New Roman"/>
                <w:b/>
              </w:rPr>
              <w:t>:</w:t>
            </w:r>
          </w:p>
        </w:tc>
      </w:tr>
      <w:tr w:rsidR="00E903C2" w:rsidRPr="00D75045" w:rsidTr="008D2EE3">
        <w:trPr>
          <w:trHeight w:hRule="exact" w:val="2052"/>
          <w:jc w:val="center"/>
        </w:trPr>
        <w:tc>
          <w:tcPr>
            <w:tcW w:w="9172" w:type="dxa"/>
            <w:gridSpan w:val="13"/>
            <w:tcBorders>
              <w:bottom w:val="single" w:sz="4" w:space="0" w:color="auto"/>
            </w:tcBorders>
          </w:tcPr>
          <w:p w:rsidR="00E903C2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E903C2" w:rsidRPr="00D75045" w:rsidTr="003C7DEE">
        <w:trPr>
          <w:trHeight w:hRule="exact" w:val="370"/>
          <w:jc w:val="center"/>
        </w:trPr>
        <w:tc>
          <w:tcPr>
            <w:tcW w:w="9172" w:type="dxa"/>
            <w:gridSpan w:val="13"/>
            <w:tcBorders>
              <w:top w:val="single" w:sz="4" w:space="0" w:color="auto"/>
            </w:tcBorders>
            <w:vAlign w:val="center"/>
          </w:tcPr>
          <w:p w:rsidR="00E903C2" w:rsidRPr="00E903C2" w:rsidRDefault="00E903C2" w:rsidP="00E63251">
            <w:pPr>
              <w:rPr>
                <w:rFonts w:ascii="Times New Roman" w:hAnsi="Times New Roman"/>
                <w:b/>
              </w:rPr>
            </w:pPr>
            <w:r w:rsidRPr="00E903C2">
              <w:rPr>
                <w:rFonts w:ascii="Times New Roman" w:hAnsi="Times New Roman"/>
                <w:b/>
              </w:rPr>
              <w:t>Research:</w:t>
            </w:r>
          </w:p>
        </w:tc>
      </w:tr>
      <w:tr w:rsidR="00E903C2" w:rsidRPr="00D75045" w:rsidTr="008D2EE3">
        <w:trPr>
          <w:trHeight w:hRule="exact" w:val="1782"/>
          <w:jc w:val="center"/>
        </w:trPr>
        <w:tc>
          <w:tcPr>
            <w:tcW w:w="9172" w:type="dxa"/>
            <w:gridSpan w:val="13"/>
            <w:tcBorders>
              <w:bottom w:val="single" w:sz="4" w:space="0" w:color="auto"/>
            </w:tcBorders>
          </w:tcPr>
          <w:p w:rsidR="00E903C2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  <w:p w:rsidR="008D2EE3" w:rsidRDefault="008D2EE3" w:rsidP="00BC1075">
            <w:pPr>
              <w:rPr>
                <w:rFonts w:ascii="Times New Roman" w:hAnsi="Times New Roman"/>
              </w:rPr>
            </w:pPr>
          </w:p>
          <w:p w:rsidR="008D2EE3" w:rsidRPr="00BC1075" w:rsidRDefault="008D2EE3" w:rsidP="00BC1075">
            <w:pPr>
              <w:rPr>
                <w:rFonts w:ascii="Times New Roman" w:hAnsi="Times New Roman"/>
              </w:rPr>
            </w:pPr>
          </w:p>
        </w:tc>
      </w:tr>
      <w:tr w:rsidR="003C7DEE" w:rsidRPr="00D75045" w:rsidTr="003C7DEE">
        <w:trPr>
          <w:trHeight w:hRule="exact" w:val="367"/>
          <w:jc w:val="center"/>
        </w:trPr>
        <w:tc>
          <w:tcPr>
            <w:tcW w:w="9172" w:type="dxa"/>
            <w:gridSpan w:val="13"/>
            <w:tcBorders>
              <w:top w:val="single" w:sz="4" w:space="0" w:color="auto"/>
            </w:tcBorders>
          </w:tcPr>
          <w:p w:rsidR="003C7DEE" w:rsidRPr="003C7DEE" w:rsidRDefault="003C7DEE" w:rsidP="009212F7">
            <w:pPr>
              <w:rPr>
                <w:rFonts w:ascii="Times New Roman" w:hAnsi="Times New Roman"/>
                <w:b/>
              </w:rPr>
            </w:pPr>
            <w:r w:rsidRPr="003C7DEE">
              <w:rPr>
                <w:rFonts w:ascii="Times New Roman" w:hAnsi="Times New Roman"/>
                <w:b/>
              </w:rPr>
              <w:t>Teaching:</w:t>
            </w:r>
          </w:p>
        </w:tc>
      </w:tr>
      <w:tr w:rsidR="003C7DEE" w:rsidRPr="00D75045" w:rsidTr="004E0964">
        <w:trPr>
          <w:trHeight w:hRule="exact" w:val="1077"/>
          <w:jc w:val="center"/>
        </w:trPr>
        <w:tc>
          <w:tcPr>
            <w:tcW w:w="9172" w:type="dxa"/>
            <w:gridSpan w:val="13"/>
            <w:tcBorders>
              <w:bottom w:val="single" w:sz="4" w:space="0" w:color="auto"/>
            </w:tcBorders>
          </w:tcPr>
          <w:p w:rsidR="003C7DEE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58798D" w:rsidRPr="00D75045" w:rsidTr="00E63251">
        <w:trPr>
          <w:trHeight w:hRule="exact" w:val="288"/>
          <w:jc w:val="center"/>
        </w:trPr>
        <w:tc>
          <w:tcPr>
            <w:tcW w:w="9172" w:type="dxa"/>
            <w:gridSpan w:val="13"/>
            <w:vAlign w:val="center"/>
          </w:tcPr>
          <w:p w:rsidR="0058798D" w:rsidRPr="00D75045" w:rsidRDefault="00E903C2" w:rsidP="00E632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Other:</w:t>
            </w:r>
          </w:p>
        </w:tc>
      </w:tr>
      <w:tr w:rsidR="00E903C2" w:rsidRPr="00D75045" w:rsidTr="004E0964">
        <w:trPr>
          <w:trHeight w:hRule="exact" w:val="1059"/>
          <w:jc w:val="center"/>
        </w:trPr>
        <w:tc>
          <w:tcPr>
            <w:tcW w:w="9172" w:type="dxa"/>
            <w:gridSpan w:val="13"/>
            <w:tcBorders>
              <w:bottom w:val="single" w:sz="4" w:space="0" w:color="auto"/>
            </w:tcBorders>
          </w:tcPr>
          <w:p w:rsidR="00E903C2" w:rsidRPr="00BC1075" w:rsidRDefault="00BC1075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58798D" w:rsidRPr="00D75045" w:rsidTr="00E63251">
        <w:trPr>
          <w:trHeight w:hRule="exact" w:val="484"/>
          <w:jc w:val="center"/>
        </w:trPr>
        <w:tc>
          <w:tcPr>
            <w:tcW w:w="9172" w:type="dxa"/>
            <w:gridSpan w:val="13"/>
            <w:shd w:val="clear" w:color="auto" w:fill="000000"/>
            <w:vAlign w:val="center"/>
          </w:tcPr>
          <w:p w:rsidR="0058798D" w:rsidRDefault="0058798D" w:rsidP="005879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Positions Desired (</w:t>
            </w:r>
            <w:r w:rsidR="00E903C2">
              <w:rPr>
                <w:rFonts w:ascii="Times New Roman" w:hAnsi="Times New Roman"/>
                <w:b/>
              </w:rPr>
              <w:t>GA</w:t>
            </w:r>
            <w:r>
              <w:rPr>
                <w:rFonts w:ascii="Times New Roman" w:hAnsi="Times New Roman"/>
                <w:b/>
              </w:rPr>
              <w:t xml:space="preserve"> Applicants Only)</w:t>
            </w:r>
          </w:p>
          <w:p w:rsidR="00E903C2" w:rsidRPr="00D75045" w:rsidRDefault="00E903C2" w:rsidP="005879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Check All that Apply</w:t>
            </w:r>
          </w:p>
        </w:tc>
      </w:tr>
      <w:tr w:rsidR="0058798D" w:rsidRPr="00D75045" w:rsidTr="00E63251">
        <w:trPr>
          <w:trHeight w:hRule="exact" w:val="360"/>
          <w:jc w:val="center"/>
        </w:trPr>
        <w:tc>
          <w:tcPr>
            <w:tcW w:w="492" w:type="dxa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49" w:type="dxa"/>
            <w:gridSpan w:val="3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</w:t>
            </w:r>
          </w:p>
        </w:tc>
        <w:tc>
          <w:tcPr>
            <w:tcW w:w="504" w:type="dxa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90" w:type="dxa"/>
            <w:gridSpan w:val="4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Support</w:t>
            </w:r>
          </w:p>
        </w:tc>
        <w:tc>
          <w:tcPr>
            <w:tcW w:w="990" w:type="dxa"/>
            <w:gridSpan w:val="2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47" w:type="dxa"/>
            <w:gridSpan w:val="2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Administrative/Clerical</w:t>
            </w:r>
          </w:p>
        </w:tc>
      </w:tr>
      <w:tr w:rsidR="0058798D" w:rsidRPr="00D75045" w:rsidTr="00E63251">
        <w:trPr>
          <w:trHeight w:hRule="exact" w:val="438"/>
          <w:jc w:val="center"/>
        </w:trPr>
        <w:tc>
          <w:tcPr>
            <w:tcW w:w="492" w:type="dxa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49" w:type="dxa"/>
            <w:gridSpan w:val="3"/>
            <w:vAlign w:val="bottom"/>
          </w:tcPr>
          <w:p w:rsidR="00E903C2" w:rsidRPr="00D75045" w:rsidRDefault="00E903C2" w:rsidP="00E903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Practicum/Student Teaching Supervision</w:t>
            </w:r>
          </w:p>
        </w:tc>
        <w:tc>
          <w:tcPr>
            <w:tcW w:w="504" w:type="dxa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90" w:type="dxa"/>
            <w:gridSpan w:val="4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Lab</w:t>
            </w:r>
          </w:p>
        </w:tc>
        <w:tc>
          <w:tcPr>
            <w:tcW w:w="990" w:type="dxa"/>
            <w:gridSpan w:val="2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47" w:type="dxa"/>
            <w:gridSpan w:val="2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Support</w:t>
            </w:r>
          </w:p>
        </w:tc>
      </w:tr>
      <w:tr w:rsidR="0058798D" w:rsidRPr="00D75045" w:rsidTr="00E63251">
        <w:trPr>
          <w:trHeight w:hRule="exact" w:val="360"/>
          <w:jc w:val="center"/>
        </w:trPr>
        <w:tc>
          <w:tcPr>
            <w:tcW w:w="492" w:type="dxa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49" w:type="dxa"/>
            <w:gridSpan w:val="3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Technology Lab</w:t>
            </w:r>
          </w:p>
        </w:tc>
        <w:tc>
          <w:tcPr>
            <w:tcW w:w="504" w:type="dxa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90" w:type="dxa"/>
            <w:gridSpan w:val="4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Services</w:t>
            </w:r>
          </w:p>
        </w:tc>
        <w:tc>
          <w:tcPr>
            <w:tcW w:w="990" w:type="dxa"/>
            <w:gridSpan w:val="2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47" w:type="dxa"/>
            <w:gridSpan w:val="2"/>
            <w:vAlign w:val="bottom"/>
          </w:tcPr>
          <w:p w:rsidR="0058798D" w:rsidRPr="00D75045" w:rsidRDefault="0058798D" w:rsidP="00CF1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</w:t>
            </w:r>
          </w:p>
        </w:tc>
      </w:tr>
      <w:tr w:rsidR="006F0D4D" w:rsidRPr="00D75045" w:rsidTr="00E63251">
        <w:trPr>
          <w:trHeight w:hRule="exact" w:val="360"/>
          <w:jc w:val="center"/>
        </w:trPr>
        <w:tc>
          <w:tcPr>
            <w:tcW w:w="492" w:type="dxa"/>
            <w:vAlign w:val="bottom"/>
          </w:tcPr>
          <w:p w:rsidR="006F0D4D" w:rsidRPr="00D75045" w:rsidRDefault="006F0D4D" w:rsidP="008D2EE3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49" w:type="dxa"/>
            <w:gridSpan w:val="3"/>
            <w:shd w:val="clear" w:color="auto" w:fill="auto"/>
            <w:vAlign w:val="bottom"/>
          </w:tcPr>
          <w:p w:rsidR="006F0D4D" w:rsidRPr="00D75045" w:rsidRDefault="006F0D4D" w:rsidP="008D2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Partnership Programs:</w:t>
            </w:r>
          </w:p>
        </w:tc>
        <w:tc>
          <w:tcPr>
            <w:tcW w:w="504" w:type="dxa"/>
            <w:shd w:val="clear" w:color="auto" w:fill="auto"/>
            <w:vAlign w:val="bottom"/>
          </w:tcPr>
          <w:p w:rsidR="006F0D4D" w:rsidRPr="00D75045" w:rsidRDefault="006F0D4D" w:rsidP="008D2EE3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90" w:type="dxa"/>
            <w:gridSpan w:val="4"/>
            <w:shd w:val="clear" w:color="auto" w:fill="auto"/>
            <w:vAlign w:val="bottom"/>
          </w:tcPr>
          <w:p w:rsidR="006F0D4D" w:rsidRPr="00D75045" w:rsidRDefault="006F0D4D" w:rsidP="008D2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Praxis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6F0D4D" w:rsidRPr="00D75045" w:rsidRDefault="006F0D4D" w:rsidP="008D2EE3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47" w:type="dxa"/>
            <w:gridSpan w:val="2"/>
            <w:shd w:val="clear" w:color="auto" w:fill="auto"/>
            <w:vAlign w:val="bottom"/>
          </w:tcPr>
          <w:p w:rsidR="006F0D4D" w:rsidRPr="00D75045" w:rsidRDefault="006F0D4D" w:rsidP="008D2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cohort</w:t>
            </w:r>
          </w:p>
        </w:tc>
      </w:tr>
      <w:tr w:rsidR="006F0D4D" w:rsidRPr="00D75045" w:rsidTr="00E63251">
        <w:trPr>
          <w:trHeight w:hRule="exact" w:val="360"/>
          <w:jc w:val="center"/>
        </w:trPr>
        <w:tc>
          <w:tcPr>
            <w:tcW w:w="492" w:type="dxa"/>
            <w:vAlign w:val="bottom"/>
          </w:tcPr>
          <w:p w:rsidR="006F0D4D" w:rsidRPr="00D75045" w:rsidRDefault="006F0D4D" w:rsidP="008D2EE3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49" w:type="dxa"/>
            <w:gridSpan w:val="3"/>
            <w:shd w:val="clear" w:color="auto" w:fill="auto"/>
            <w:vAlign w:val="bottom"/>
          </w:tcPr>
          <w:p w:rsidR="006F0D4D" w:rsidRPr="00D75045" w:rsidRDefault="006F0D4D" w:rsidP="008D2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Teaching (specify area)</w:t>
            </w:r>
          </w:p>
        </w:tc>
        <w:tc>
          <w:tcPr>
            <w:tcW w:w="504" w:type="dxa"/>
            <w:shd w:val="clear" w:color="auto" w:fill="auto"/>
            <w:vAlign w:val="bottom"/>
          </w:tcPr>
          <w:p w:rsidR="006F0D4D" w:rsidRPr="00D75045" w:rsidRDefault="006F0D4D" w:rsidP="008D2EE3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90" w:type="dxa"/>
            <w:gridSpan w:val="4"/>
            <w:shd w:val="clear" w:color="auto" w:fill="auto"/>
            <w:vAlign w:val="bottom"/>
          </w:tcPr>
          <w:p w:rsidR="006F0D4D" w:rsidRPr="006F0D4D" w:rsidRDefault="006F0D4D" w:rsidP="008D2EE3">
            <w:pPr>
              <w:rPr>
                <w:rFonts w:ascii="Times New Roman" w:hAnsi="Times New Roman"/>
                <w:b/>
              </w:rPr>
            </w:pPr>
            <w:r w:rsidRPr="006F0D4D">
              <w:rPr>
                <w:rFonts w:ascii="Times New Roman" w:hAnsi="Times New Roman"/>
                <w:b/>
              </w:rPr>
              <w:t>Flagstaff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6F0D4D" w:rsidRPr="00D75045" w:rsidRDefault="006F0D4D" w:rsidP="008D2EE3">
            <w:pPr>
              <w:rPr>
                <w:rFonts w:ascii="Times New Roman" w:hAnsi="Times New Roman"/>
              </w:rPr>
            </w:pPr>
            <w:r w:rsidRPr="00D7504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045">
              <w:rPr>
                <w:rFonts w:ascii="Times New Roman" w:hAnsi="Times New Roman"/>
              </w:rPr>
              <w:instrText xml:space="preserve"> FORMCHECKBOX </w:instrText>
            </w:r>
            <w:r w:rsidR="00C80501">
              <w:rPr>
                <w:rFonts w:ascii="Times New Roman" w:hAnsi="Times New Roman"/>
              </w:rPr>
            </w:r>
            <w:r w:rsidR="00C80501">
              <w:rPr>
                <w:rFonts w:ascii="Times New Roman" w:hAnsi="Times New Roman"/>
              </w:rPr>
              <w:fldChar w:fldCharType="separate"/>
            </w:r>
            <w:r w:rsidRPr="00D7504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47" w:type="dxa"/>
            <w:gridSpan w:val="2"/>
            <w:shd w:val="clear" w:color="auto" w:fill="auto"/>
            <w:vAlign w:val="bottom"/>
          </w:tcPr>
          <w:p w:rsidR="006F0D4D" w:rsidRPr="006F0D4D" w:rsidRDefault="006F0D4D" w:rsidP="008D2EE3">
            <w:pPr>
              <w:rPr>
                <w:rFonts w:ascii="Times New Roman" w:hAnsi="Times New Roman"/>
                <w:b/>
              </w:rPr>
            </w:pPr>
            <w:r w:rsidRPr="006F0D4D">
              <w:rPr>
                <w:rFonts w:ascii="Times New Roman" w:hAnsi="Times New Roman"/>
                <w:b/>
              </w:rPr>
              <w:t>Online</w:t>
            </w:r>
          </w:p>
        </w:tc>
      </w:tr>
      <w:tr w:rsidR="006F0D4D" w:rsidRPr="00CF1E95" w:rsidTr="004E0964">
        <w:trPr>
          <w:trHeight w:val="221"/>
          <w:jc w:val="center"/>
        </w:trPr>
        <w:tc>
          <w:tcPr>
            <w:tcW w:w="9172" w:type="dxa"/>
            <w:gridSpan w:val="13"/>
            <w:shd w:val="clear" w:color="auto" w:fill="auto"/>
            <w:vAlign w:val="bottom"/>
          </w:tcPr>
          <w:p w:rsidR="006F0D4D" w:rsidRDefault="006F0D4D" w:rsidP="00CF1E95">
            <w:pPr>
              <w:rPr>
                <w:rFonts w:ascii="Times New Roman" w:hAnsi="Times New Roman"/>
                <w:b/>
              </w:rPr>
            </w:pPr>
          </w:p>
        </w:tc>
      </w:tr>
      <w:tr w:rsidR="006F0D4D" w:rsidRPr="00CF1E95" w:rsidTr="00E63251">
        <w:trPr>
          <w:trHeight w:val="270"/>
          <w:jc w:val="center"/>
        </w:trPr>
        <w:tc>
          <w:tcPr>
            <w:tcW w:w="9172" w:type="dxa"/>
            <w:gridSpan w:val="13"/>
            <w:shd w:val="clear" w:color="auto" w:fill="D9D9D9" w:themeFill="background1" w:themeFillShade="D9"/>
            <w:vAlign w:val="bottom"/>
          </w:tcPr>
          <w:p w:rsidR="006F0D4D" w:rsidRPr="00CF1E95" w:rsidRDefault="006F0D4D" w:rsidP="00CF1E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 and describe relevant previous experience related to the position desired:</w:t>
            </w:r>
          </w:p>
        </w:tc>
      </w:tr>
      <w:tr w:rsidR="006F0D4D" w:rsidRPr="00CF1E95" w:rsidTr="008D2EE3">
        <w:trPr>
          <w:trHeight w:val="1275"/>
          <w:jc w:val="center"/>
        </w:trPr>
        <w:tc>
          <w:tcPr>
            <w:tcW w:w="9172" w:type="dxa"/>
            <w:gridSpan w:val="13"/>
            <w:tcBorders>
              <w:bottom w:val="single" w:sz="4" w:space="0" w:color="auto"/>
            </w:tcBorders>
          </w:tcPr>
          <w:p w:rsidR="006F0D4D" w:rsidRPr="00BC1075" w:rsidRDefault="006F0D4D" w:rsidP="00BC1075">
            <w:pPr>
              <w:rPr>
                <w:rFonts w:ascii="Times New Roman" w:hAnsi="Times New Roman"/>
              </w:rPr>
            </w:pPr>
            <w:r w:rsidRPr="00BC107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075">
              <w:rPr>
                <w:rFonts w:ascii="Times New Roman" w:hAnsi="Times New Roman"/>
              </w:rPr>
              <w:instrText xml:space="preserve"> FORMTEXT </w:instrText>
            </w:r>
            <w:r w:rsidRPr="00BC1075">
              <w:rPr>
                <w:rFonts w:ascii="Times New Roman" w:hAnsi="Times New Roman"/>
              </w:rPr>
            </w:r>
            <w:r w:rsidRPr="00BC107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BC1075">
              <w:rPr>
                <w:rFonts w:ascii="Times New Roman" w:hAnsi="Times New Roman"/>
              </w:rPr>
              <w:fldChar w:fldCharType="end"/>
            </w:r>
          </w:p>
        </w:tc>
      </w:tr>
      <w:tr w:rsidR="006F0D4D" w:rsidRPr="00D75045" w:rsidTr="00E63251">
        <w:trPr>
          <w:trHeight w:val="377"/>
          <w:jc w:val="center"/>
        </w:trPr>
        <w:tc>
          <w:tcPr>
            <w:tcW w:w="9172" w:type="dxa"/>
            <w:gridSpan w:val="13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6F0D4D" w:rsidRPr="00A964CC" w:rsidRDefault="006F0D4D" w:rsidP="00A964CC">
            <w:pPr>
              <w:jc w:val="center"/>
              <w:rPr>
                <w:rFonts w:ascii="Times New Roman" w:hAnsi="Times New Roman"/>
                <w:b/>
              </w:rPr>
            </w:pPr>
            <w:r w:rsidRPr="00A964CC">
              <w:rPr>
                <w:rFonts w:ascii="Times New Roman" w:hAnsi="Times New Roman"/>
                <w:b/>
              </w:rPr>
              <w:t>Acknowledgement (All Applicants)</w:t>
            </w:r>
          </w:p>
        </w:tc>
      </w:tr>
      <w:tr w:rsidR="006F0D4D" w:rsidRPr="00CF1E95" w:rsidTr="004E0964">
        <w:trPr>
          <w:trHeight w:val="537"/>
          <w:jc w:val="center"/>
        </w:trPr>
        <w:tc>
          <w:tcPr>
            <w:tcW w:w="9172" w:type="dxa"/>
            <w:gridSpan w:val="13"/>
            <w:vAlign w:val="bottom"/>
          </w:tcPr>
          <w:p w:rsidR="006F0D4D" w:rsidRDefault="006F0D4D" w:rsidP="00726B90">
            <w:pPr>
              <w:rPr>
                <w:rFonts w:ascii="Times New Roman" w:hAnsi="Times New Roman"/>
              </w:rPr>
            </w:pPr>
          </w:p>
          <w:p w:rsidR="006F0D4D" w:rsidRDefault="006F0D4D" w:rsidP="00726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awarded a tuition waiver or graduate assistanceship must meet the following conditions:</w:t>
            </w:r>
          </w:p>
          <w:p w:rsidR="006F0D4D" w:rsidRDefault="006F0D4D" w:rsidP="00E63251">
            <w:pPr>
              <w:pStyle w:val="ListParagraph"/>
              <w:numPr>
                <w:ilvl w:val="0"/>
                <w:numId w:val="13"/>
              </w:numPr>
              <w:ind w:left="6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</w:t>
            </w:r>
            <w:r w:rsidRPr="00A964CC">
              <w:rPr>
                <w:rFonts w:ascii="Times New Roman" w:hAnsi="Times New Roman"/>
              </w:rPr>
              <w:t xml:space="preserve"> will be expected to remain in good academic standing </w:t>
            </w:r>
          </w:p>
          <w:p w:rsidR="006F0D4D" w:rsidRPr="00E63251" w:rsidRDefault="006F0D4D" w:rsidP="00E63251">
            <w:pPr>
              <w:pStyle w:val="ListParagraph"/>
              <w:numPr>
                <w:ilvl w:val="0"/>
                <w:numId w:val="13"/>
              </w:numPr>
              <w:ind w:left="694" w:right="-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 will be expected to</w:t>
            </w:r>
            <w:r w:rsidRPr="00A964CC">
              <w:rPr>
                <w:rFonts w:ascii="Times New Roman" w:hAnsi="Times New Roman"/>
              </w:rPr>
              <w:t xml:space="preserve"> make satisfactory progress toward your degree.  </w:t>
            </w:r>
            <w:r w:rsidRPr="00E63251">
              <w:rPr>
                <w:rFonts w:ascii="Times New Roman" w:hAnsi="Times New Roman"/>
              </w:rPr>
              <w:t xml:space="preserve">Satisfactory progress is defined as: </w:t>
            </w:r>
          </w:p>
          <w:p w:rsidR="006F0D4D" w:rsidRPr="00E63251" w:rsidRDefault="006F0D4D" w:rsidP="00E63251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/>
              </w:rPr>
            </w:pPr>
            <w:r w:rsidRPr="00E63251">
              <w:rPr>
                <w:rFonts w:ascii="Times New Roman" w:hAnsi="Times New Roman"/>
              </w:rPr>
              <w:t xml:space="preserve">a minimum semester and cumulative grade point average of 3.00; </w:t>
            </w:r>
          </w:p>
          <w:p w:rsidR="006F0D4D" w:rsidRPr="00E63251" w:rsidRDefault="006F0D4D" w:rsidP="00E63251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/>
              </w:rPr>
            </w:pPr>
            <w:r w:rsidRPr="00E63251">
              <w:rPr>
                <w:rFonts w:ascii="Times New Roman" w:hAnsi="Times New Roman"/>
              </w:rPr>
              <w:t xml:space="preserve">no grades of C or below; </w:t>
            </w:r>
          </w:p>
          <w:p w:rsidR="006F0D4D" w:rsidRPr="00E63251" w:rsidRDefault="006F0D4D" w:rsidP="00E63251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/>
              </w:rPr>
            </w:pPr>
            <w:proofErr w:type="gramStart"/>
            <w:r w:rsidRPr="00E63251">
              <w:rPr>
                <w:rFonts w:ascii="Times New Roman" w:hAnsi="Times New Roman"/>
              </w:rPr>
              <w:t>completion</w:t>
            </w:r>
            <w:proofErr w:type="gramEnd"/>
            <w:r w:rsidRPr="00E63251">
              <w:rPr>
                <w:rFonts w:ascii="Times New Roman" w:hAnsi="Times New Roman"/>
              </w:rPr>
              <w:t xml:space="preserve">, each semester, of at least </w:t>
            </w:r>
            <w:r w:rsidRPr="00E63251">
              <w:rPr>
                <w:rFonts w:ascii="Times New Roman" w:hAnsi="Times New Roman"/>
                <w:b/>
                <w:u w:val="single"/>
              </w:rPr>
              <w:t>NINE</w:t>
            </w:r>
            <w:r w:rsidRPr="00E63251">
              <w:rPr>
                <w:rFonts w:ascii="Times New Roman" w:hAnsi="Times New Roman"/>
              </w:rPr>
              <w:t xml:space="preserve"> hours of credit which will be included in your program of study to satisfy the degree requirements.  </w:t>
            </w:r>
          </w:p>
          <w:p w:rsidR="006F0D4D" w:rsidRDefault="006F0D4D" w:rsidP="00A964CC">
            <w:pPr>
              <w:rPr>
                <w:rFonts w:ascii="Times New Roman" w:hAnsi="Times New Roman"/>
              </w:rPr>
            </w:pPr>
          </w:p>
          <w:p w:rsidR="006F0D4D" w:rsidRDefault="006F0D4D" w:rsidP="00726B9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Additionally, graduate assistants</w:t>
            </w:r>
            <w:r w:rsidRPr="00A964CC">
              <w:rPr>
                <w:rFonts w:ascii="Times New Roman" w:hAnsi="Times New Roman"/>
              </w:rPr>
              <w:t xml:space="preserve"> will not be permitted to receive any other wages from</w:t>
            </w:r>
            <w:r>
              <w:rPr>
                <w:rFonts w:ascii="Times New Roman" w:hAnsi="Times New Roman"/>
              </w:rPr>
              <w:t xml:space="preserve"> the University in any capacity without special exception.  If </w:t>
            </w:r>
            <w:r w:rsidRPr="00726B90">
              <w:rPr>
                <w:rFonts w:ascii="Times New Roman" w:hAnsi="Times New Roman"/>
              </w:rPr>
              <w:t>appointed to a position as a graduate assistant for the College of Education at Northern Arizona University, you will be governed by the Graduate Assistant Handbook.</w:t>
            </w:r>
            <w:r>
              <w:rPr>
                <w:rFonts w:ascii="Times New Roman" w:hAnsi="Times New Roman"/>
              </w:rPr>
              <w:t xml:space="preserve">  </w:t>
            </w:r>
            <w:r w:rsidRPr="00A964CC">
              <w:rPr>
                <w:rFonts w:ascii="Times New Roman" w:hAnsi="Times New Roman"/>
              </w:rPr>
              <w:t>As a condition of your employment, you will be expected to perform the assigned duties in an exemplary manner</w:t>
            </w:r>
            <w:r>
              <w:rPr>
                <w:rFonts w:ascii="Times New Roman" w:hAnsi="Times New Roman"/>
              </w:rPr>
              <w:t xml:space="preserve"> and</w:t>
            </w:r>
            <w:r w:rsidRPr="00A964CC">
              <w:rPr>
                <w:rFonts w:ascii="Times New Roman" w:hAnsi="Times New Roman"/>
              </w:rPr>
              <w:t xml:space="preserve"> exhibit professional qualities of leadership and social stability</w:t>
            </w:r>
            <w:r>
              <w:rPr>
                <w:rFonts w:ascii="Times New Roman" w:hAnsi="Times New Roman"/>
              </w:rPr>
              <w:t xml:space="preserve">.  </w:t>
            </w:r>
            <w:r w:rsidRPr="006F0D4D">
              <w:rPr>
                <w:rFonts w:ascii="Times New Roman" w:hAnsi="Times New Roman"/>
                <w:b/>
                <w:i/>
              </w:rPr>
              <w:t>As a new Graduate Assistant, you will be on a probationary appointment for 90 days unless otherwise specified by your assistantship.  During this probationary period, you can be released from employment without cause, explanation, notice, and/or recourse.</w:t>
            </w:r>
          </w:p>
          <w:p w:rsidR="008D2EE3" w:rsidRDefault="008D2EE3" w:rsidP="00726B90">
            <w:pPr>
              <w:rPr>
                <w:rFonts w:ascii="Times New Roman" w:hAnsi="Times New Roman"/>
                <w:b/>
                <w:i/>
              </w:rPr>
            </w:pPr>
          </w:p>
          <w:p w:rsidR="008D2EE3" w:rsidRPr="006F0D4D" w:rsidRDefault="008D2EE3" w:rsidP="00726B9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If selected for a Graduate Assistanceship, the offer is only for the term(s) presented in the offer letter, either by semester or academic year.  </w:t>
            </w:r>
            <w:r w:rsidRPr="009E73C3">
              <w:rPr>
                <w:rFonts w:ascii="Times New Roman" w:hAnsi="Times New Roman"/>
                <w:b/>
                <w:i/>
              </w:rPr>
              <w:t xml:space="preserve">No position is ever guaranteed </w:t>
            </w:r>
            <w:r w:rsidR="009E73C3" w:rsidRPr="009E73C3">
              <w:rPr>
                <w:rFonts w:ascii="Times New Roman" w:hAnsi="Times New Roman"/>
                <w:b/>
                <w:i/>
              </w:rPr>
              <w:t>longer than the duration presented in their offer.</w:t>
            </w:r>
          </w:p>
          <w:p w:rsidR="006F0D4D" w:rsidRPr="00726B90" w:rsidRDefault="006F0D4D" w:rsidP="00726B90">
            <w:pPr>
              <w:rPr>
                <w:rFonts w:ascii="Times New Roman" w:hAnsi="Times New Roman"/>
              </w:rPr>
            </w:pPr>
          </w:p>
          <w:p w:rsidR="006F0D4D" w:rsidRPr="00726B90" w:rsidRDefault="006F0D4D" w:rsidP="00726B90">
            <w:pPr>
              <w:rPr>
                <w:rFonts w:ascii="Times New Roman" w:hAnsi="Times New Roman"/>
                <w:b/>
              </w:rPr>
            </w:pPr>
            <w:r w:rsidRPr="00726B90">
              <w:rPr>
                <w:rFonts w:ascii="Times New Roman" w:hAnsi="Times New Roman"/>
                <w:b/>
              </w:rPr>
              <w:t>Statement of Understanding</w:t>
            </w:r>
          </w:p>
          <w:p w:rsidR="006F0D4D" w:rsidRPr="00726B90" w:rsidRDefault="006F0D4D" w:rsidP="00726B90">
            <w:pPr>
              <w:rPr>
                <w:rFonts w:ascii="Times New Roman" w:hAnsi="Times New Roman"/>
                <w:b/>
              </w:rPr>
            </w:pPr>
          </w:p>
          <w:p w:rsidR="006F0D4D" w:rsidRDefault="006F0D4D" w:rsidP="00726B90">
            <w:pPr>
              <w:rPr>
                <w:rFonts w:ascii="Times New Roman" w:hAnsi="Times New Roman"/>
              </w:rPr>
            </w:pPr>
            <w:r w:rsidRPr="00726B90">
              <w:rPr>
                <w:rFonts w:ascii="Times New Roman" w:hAnsi="Times New Roman"/>
              </w:rPr>
              <w:t xml:space="preserve">If I accept </w:t>
            </w:r>
            <w:r>
              <w:rPr>
                <w:rFonts w:ascii="Times New Roman" w:hAnsi="Times New Roman"/>
              </w:rPr>
              <w:t xml:space="preserve">a tuition waiver or graduate Assistanceship, I understand that my award/appointment is subject to my adhering to the requirements listed above.  </w:t>
            </w:r>
          </w:p>
          <w:p w:rsidR="006F0D4D" w:rsidRPr="00726B90" w:rsidRDefault="006F0D4D" w:rsidP="00726B90">
            <w:pPr>
              <w:rPr>
                <w:rFonts w:ascii="Times New Roman" w:hAnsi="Times New Roman"/>
              </w:rPr>
            </w:pPr>
          </w:p>
          <w:p w:rsidR="006F0D4D" w:rsidRPr="00726B90" w:rsidRDefault="006F0D4D" w:rsidP="00726B90">
            <w:pPr>
              <w:rPr>
                <w:rFonts w:ascii="Times New Roman" w:hAnsi="Times New Roman"/>
              </w:rPr>
            </w:pPr>
            <w:r w:rsidRPr="00726B90">
              <w:rPr>
                <w:rFonts w:ascii="Times New Roman" w:hAnsi="Times New Roman"/>
              </w:rPr>
              <w:t>I certify that all of the information provided on this application is true and correct to the best of my knowledge.  I have read and understand the above statements.</w:t>
            </w:r>
          </w:p>
          <w:p w:rsidR="006F0D4D" w:rsidRPr="00654B1B" w:rsidRDefault="006F0D4D" w:rsidP="00726B90">
            <w:pPr>
              <w:rPr>
                <w:rFonts w:ascii="Times New Roman" w:hAnsi="Times New Roman"/>
              </w:rPr>
            </w:pPr>
          </w:p>
        </w:tc>
      </w:tr>
      <w:tr w:rsidR="006F0D4D" w:rsidRPr="00CF1E95" w:rsidTr="00E63251">
        <w:trPr>
          <w:trHeight w:val="555"/>
          <w:jc w:val="center"/>
        </w:trPr>
        <w:tc>
          <w:tcPr>
            <w:tcW w:w="601" w:type="dxa"/>
            <w:gridSpan w:val="2"/>
            <w:vAlign w:val="bottom"/>
          </w:tcPr>
          <w:p w:rsidR="006F0D4D" w:rsidRPr="00726B90" w:rsidRDefault="006F0D4D" w:rsidP="00726B90">
            <w:pPr>
              <w:rPr>
                <w:rFonts w:ascii="Times New Roman" w:hAnsi="Times New Roman"/>
              </w:rPr>
            </w:pPr>
          </w:p>
        </w:tc>
        <w:tc>
          <w:tcPr>
            <w:tcW w:w="3907" w:type="dxa"/>
            <w:gridSpan w:val="4"/>
            <w:tcBorders>
              <w:bottom w:val="single" w:sz="4" w:space="0" w:color="auto"/>
            </w:tcBorders>
            <w:vAlign w:val="bottom"/>
          </w:tcPr>
          <w:p w:rsidR="008D2EE3" w:rsidRDefault="006F0D4D" w:rsidP="008D2EE3">
            <w:pPr>
              <w:rPr>
                <w:rFonts w:ascii="Rage Italic" w:hAnsi="Rage Italic"/>
                <w:sz w:val="32"/>
                <w:szCs w:val="32"/>
              </w:rPr>
            </w:pPr>
            <w:r w:rsidRPr="009A105D">
              <w:rPr>
                <w:rFonts w:ascii="Rage Italic" w:hAnsi="Rage Italic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105D">
              <w:rPr>
                <w:rFonts w:ascii="Rage Italic" w:hAnsi="Rage Italic"/>
                <w:sz w:val="32"/>
                <w:szCs w:val="32"/>
              </w:rPr>
              <w:instrText xml:space="preserve"> FORMTEXT </w:instrText>
            </w:r>
            <w:r w:rsidRPr="009A105D">
              <w:rPr>
                <w:rFonts w:ascii="Rage Italic" w:hAnsi="Rage Italic"/>
                <w:sz w:val="32"/>
                <w:szCs w:val="32"/>
              </w:rPr>
            </w:r>
            <w:r w:rsidRPr="009A105D">
              <w:rPr>
                <w:rFonts w:ascii="Rage Italic" w:hAnsi="Rage Italic"/>
                <w:sz w:val="32"/>
                <w:szCs w:val="32"/>
              </w:rPr>
              <w:fldChar w:fldCharType="separate"/>
            </w:r>
          </w:p>
          <w:p w:rsidR="006F0D4D" w:rsidRPr="009A105D" w:rsidRDefault="006F0D4D" w:rsidP="008D2EE3">
            <w:pPr>
              <w:rPr>
                <w:rFonts w:ascii="Rage Italic" w:hAnsi="Rage Italic"/>
                <w:sz w:val="32"/>
                <w:szCs w:val="32"/>
              </w:rPr>
            </w:pPr>
            <w:r w:rsidRPr="009A105D">
              <w:rPr>
                <w:rFonts w:ascii="Rage Italic" w:hAnsi="Rage Italic"/>
                <w:sz w:val="32"/>
                <w:szCs w:val="32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6F0D4D" w:rsidRPr="00726B90" w:rsidRDefault="006F0D4D" w:rsidP="00726B90">
            <w:pPr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712956515"/>
            <w:placeholder>
              <w:docPart w:val="BA3E8C174B1448CBBF7EBC2CE956E99F"/>
            </w:placeholder>
            <w:showingPlcHdr/>
            <w:date w:fullDate="2013-02-26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28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6F0D4D" w:rsidRPr="00726B90" w:rsidRDefault="006F0D4D" w:rsidP="009A105D">
                <w:pPr>
                  <w:rPr>
                    <w:rFonts w:ascii="Times New Roman" w:hAnsi="Times New Roman"/>
                  </w:rPr>
                </w:pPr>
                <w:r w:rsidRPr="00D417B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0D4D" w:rsidRPr="00CF1E95" w:rsidTr="00E63251">
        <w:trPr>
          <w:trHeight w:val="347"/>
          <w:jc w:val="center"/>
        </w:trPr>
        <w:tc>
          <w:tcPr>
            <w:tcW w:w="601" w:type="dxa"/>
            <w:gridSpan w:val="2"/>
            <w:vAlign w:val="bottom"/>
          </w:tcPr>
          <w:p w:rsidR="006F0D4D" w:rsidRPr="00726B90" w:rsidRDefault="006F0D4D" w:rsidP="00726B90">
            <w:pPr>
              <w:rPr>
                <w:rFonts w:ascii="Times New Roman" w:hAnsi="Times New Roman"/>
              </w:rPr>
            </w:pPr>
          </w:p>
        </w:tc>
        <w:tc>
          <w:tcPr>
            <w:tcW w:w="3907" w:type="dxa"/>
            <w:gridSpan w:val="4"/>
          </w:tcPr>
          <w:p w:rsidR="006F0D4D" w:rsidRPr="00726B90" w:rsidRDefault="006F0D4D" w:rsidP="00726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Applicant</w:t>
            </w:r>
          </w:p>
        </w:tc>
        <w:tc>
          <w:tcPr>
            <w:tcW w:w="236" w:type="dxa"/>
          </w:tcPr>
          <w:p w:rsidR="006F0D4D" w:rsidRPr="00726B90" w:rsidRDefault="006F0D4D" w:rsidP="00726B90">
            <w:pPr>
              <w:rPr>
                <w:rFonts w:ascii="Times New Roman" w:hAnsi="Times New Roman"/>
              </w:rPr>
            </w:pPr>
          </w:p>
        </w:tc>
        <w:tc>
          <w:tcPr>
            <w:tcW w:w="4428" w:type="dxa"/>
            <w:gridSpan w:val="6"/>
          </w:tcPr>
          <w:p w:rsidR="006F0D4D" w:rsidRPr="00726B90" w:rsidRDefault="006F0D4D" w:rsidP="00726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</w:tr>
    </w:tbl>
    <w:p w:rsidR="00726B90" w:rsidRPr="00D265DF" w:rsidRDefault="00726B90" w:rsidP="003C7DEE">
      <w:pPr>
        <w:rPr>
          <w:rFonts w:ascii="Times New Roman" w:hAnsi="Times New Roman"/>
        </w:rPr>
      </w:pPr>
    </w:p>
    <w:sectPr w:rsidR="00726B90" w:rsidRPr="00D265DF" w:rsidSect="008D2EE3">
      <w:pgSz w:w="12240" w:h="15840"/>
      <w:pgMar w:top="630" w:right="117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01" w:rsidRDefault="00C80501" w:rsidP="001F2F9C">
      <w:r>
        <w:separator/>
      </w:r>
    </w:p>
  </w:endnote>
  <w:endnote w:type="continuationSeparator" w:id="0">
    <w:p w:rsidR="00C80501" w:rsidRDefault="00C80501" w:rsidP="001F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01" w:rsidRDefault="00C80501" w:rsidP="001F2F9C">
      <w:r>
        <w:separator/>
      </w:r>
    </w:p>
  </w:footnote>
  <w:footnote w:type="continuationSeparator" w:id="0">
    <w:p w:rsidR="00C80501" w:rsidRDefault="00C80501" w:rsidP="001F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8E2AD9"/>
    <w:multiLevelType w:val="hybridMultilevel"/>
    <w:tmpl w:val="1C764C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BF3258C"/>
    <w:multiLevelType w:val="hybridMultilevel"/>
    <w:tmpl w:val="5A48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822FB"/>
    <w:multiLevelType w:val="hybridMultilevel"/>
    <w:tmpl w:val="4F74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D45D3"/>
    <w:multiLevelType w:val="hybridMultilevel"/>
    <w:tmpl w:val="FF2C08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DF"/>
    <w:rsid w:val="000071F7"/>
    <w:rsid w:val="00015B6C"/>
    <w:rsid w:val="0002798A"/>
    <w:rsid w:val="000406CB"/>
    <w:rsid w:val="00083002"/>
    <w:rsid w:val="00087B85"/>
    <w:rsid w:val="000A01F1"/>
    <w:rsid w:val="000A4620"/>
    <w:rsid w:val="000C1163"/>
    <w:rsid w:val="000D2539"/>
    <w:rsid w:val="000F2DF4"/>
    <w:rsid w:val="000F531C"/>
    <w:rsid w:val="000F6783"/>
    <w:rsid w:val="00115989"/>
    <w:rsid w:val="00120C95"/>
    <w:rsid w:val="0014663E"/>
    <w:rsid w:val="00180664"/>
    <w:rsid w:val="00191458"/>
    <w:rsid w:val="001A1C40"/>
    <w:rsid w:val="001D38C6"/>
    <w:rsid w:val="001D397B"/>
    <w:rsid w:val="001E641C"/>
    <w:rsid w:val="001F2F9C"/>
    <w:rsid w:val="0020119D"/>
    <w:rsid w:val="002123A6"/>
    <w:rsid w:val="00250014"/>
    <w:rsid w:val="00275BB5"/>
    <w:rsid w:val="00277CF7"/>
    <w:rsid w:val="0028453F"/>
    <w:rsid w:val="00286F6A"/>
    <w:rsid w:val="00291C8C"/>
    <w:rsid w:val="002A1ECE"/>
    <w:rsid w:val="002A2510"/>
    <w:rsid w:val="002B27FD"/>
    <w:rsid w:val="002B4D1D"/>
    <w:rsid w:val="002B5DF8"/>
    <w:rsid w:val="002C10B1"/>
    <w:rsid w:val="002D222A"/>
    <w:rsid w:val="003076FD"/>
    <w:rsid w:val="00317005"/>
    <w:rsid w:val="00333A70"/>
    <w:rsid w:val="00335259"/>
    <w:rsid w:val="00366033"/>
    <w:rsid w:val="00377772"/>
    <w:rsid w:val="003861D6"/>
    <w:rsid w:val="0039129B"/>
    <w:rsid w:val="003929F1"/>
    <w:rsid w:val="00392FB5"/>
    <w:rsid w:val="00393C80"/>
    <w:rsid w:val="003A1B63"/>
    <w:rsid w:val="003A41A1"/>
    <w:rsid w:val="003B2326"/>
    <w:rsid w:val="003C7DEE"/>
    <w:rsid w:val="00423D89"/>
    <w:rsid w:val="00437ED0"/>
    <w:rsid w:val="00440CD8"/>
    <w:rsid w:val="00443837"/>
    <w:rsid w:val="00444DDB"/>
    <w:rsid w:val="00450F66"/>
    <w:rsid w:val="00456D28"/>
    <w:rsid w:val="00461739"/>
    <w:rsid w:val="00467865"/>
    <w:rsid w:val="0048685F"/>
    <w:rsid w:val="00493740"/>
    <w:rsid w:val="004A1437"/>
    <w:rsid w:val="004A4198"/>
    <w:rsid w:val="004A54EA"/>
    <w:rsid w:val="004B0578"/>
    <w:rsid w:val="004D2DBE"/>
    <w:rsid w:val="004E0964"/>
    <w:rsid w:val="004E34C6"/>
    <w:rsid w:val="004E4F21"/>
    <w:rsid w:val="004F62AD"/>
    <w:rsid w:val="00501AE8"/>
    <w:rsid w:val="00504B65"/>
    <w:rsid w:val="005114CE"/>
    <w:rsid w:val="0052122B"/>
    <w:rsid w:val="005443C1"/>
    <w:rsid w:val="00552EEB"/>
    <w:rsid w:val="005557F6"/>
    <w:rsid w:val="00563778"/>
    <w:rsid w:val="0058230D"/>
    <w:rsid w:val="0058798D"/>
    <w:rsid w:val="005A5378"/>
    <w:rsid w:val="005B4AE2"/>
    <w:rsid w:val="005E63CC"/>
    <w:rsid w:val="005F6E87"/>
    <w:rsid w:val="00613129"/>
    <w:rsid w:val="00617C65"/>
    <w:rsid w:val="0064631D"/>
    <w:rsid w:val="00654B1B"/>
    <w:rsid w:val="006C1E2D"/>
    <w:rsid w:val="006C1FEA"/>
    <w:rsid w:val="006D2635"/>
    <w:rsid w:val="006D5336"/>
    <w:rsid w:val="006D779C"/>
    <w:rsid w:val="006E4F63"/>
    <w:rsid w:val="006E729E"/>
    <w:rsid w:val="006F0D4D"/>
    <w:rsid w:val="006F2DF5"/>
    <w:rsid w:val="00720E15"/>
    <w:rsid w:val="0072621C"/>
    <w:rsid w:val="00726B90"/>
    <w:rsid w:val="007602AC"/>
    <w:rsid w:val="00774B67"/>
    <w:rsid w:val="00781BC0"/>
    <w:rsid w:val="00793AC6"/>
    <w:rsid w:val="007A25A2"/>
    <w:rsid w:val="007A71DE"/>
    <w:rsid w:val="007B0858"/>
    <w:rsid w:val="007B199B"/>
    <w:rsid w:val="007B6119"/>
    <w:rsid w:val="007D2B73"/>
    <w:rsid w:val="007E2A15"/>
    <w:rsid w:val="007F4C17"/>
    <w:rsid w:val="00803AE0"/>
    <w:rsid w:val="008107D6"/>
    <w:rsid w:val="008407F0"/>
    <w:rsid w:val="00841645"/>
    <w:rsid w:val="00850D00"/>
    <w:rsid w:val="00852EC6"/>
    <w:rsid w:val="0088782D"/>
    <w:rsid w:val="008B7081"/>
    <w:rsid w:val="008D2EE3"/>
    <w:rsid w:val="008E72CF"/>
    <w:rsid w:val="00902964"/>
    <w:rsid w:val="00915B71"/>
    <w:rsid w:val="009212F7"/>
    <w:rsid w:val="00925A27"/>
    <w:rsid w:val="00937437"/>
    <w:rsid w:val="0094790F"/>
    <w:rsid w:val="00960708"/>
    <w:rsid w:val="00966B90"/>
    <w:rsid w:val="00970431"/>
    <w:rsid w:val="009737B7"/>
    <w:rsid w:val="00976515"/>
    <w:rsid w:val="009802C4"/>
    <w:rsid w:val="00994D85"/>
    <w:rsid w:val="009976D9"/>
    <w:rsid w:val="00997A3E"/>
    <w:rsid w:val="009A105D"/>
    <w:rsid w:val="009A4EA3"/>
    <w:rsid w:val="009A55DC"/>
    <w:rsid w:val="009B364F"/>
    <w:rsid w:val="009B5B3E"/>
    <w:rsid w:val="009C1A0C"/>
    <w:rsid w:val="009C220D"/>
    <w:rsid w:val="009D290B"/>
    <w:rsid w:val="009E73C3"/>
    <w:rsid w:val="009F3AFC"/>
    <w:rsid w:val="009F5AB3"/>
    <w:rsid w:val="00A211B2"/>
    <w:rsid w:val="00A2727E"/>
    <w:rsid w:val="00A35524"/>
    <w:rsid w:val="00A57B77"/>
    <w:rsid w:val="00A74F99"/>
    <w:rsid w:val="00A82BA3"/>
    <w:rsid w:val="00A92012"/>
    <w:rsid w:val="00A94ACC"/>
    <w:rsid w:val="00A964CC"/>
    <w:rsid w:val="00AE6FA4"/>
    <w:rsid w:val="00B03907"/>
    <w:rsid w:val="00B11811"/>
    <w:rsid w:val="00B22024"/>
    <w:rsid w:val="00B267B1"/>
    <w:rsid w:val="00B311E1"/>
    <w:rsid w:val="00B4735C"/>
    <w:rsid w:val="00B77CB0"/>
    <w:rsid w:val="00B90EC2"/>
    <w:rsid w:val="00BA268F"/>
    <w:rsid w:val="00BA69C4"/>
    <w:rsid w:val="00BC1075"/>
    <w:rsid w:val="00BE19CD"/>
    <w:rsid w:val="00C079CA"/>
    <w:rsid w:val="00C133F3"/>
    <w:rsid w:val="00C16AF8"/>
    <w:rsid w:val="00C255F7"/>
    <w:rsid w:val="00C321AB"/>
    <w:rsid w:val="00C67741"/>
    <w:rsid w:val="00C74647"/>
    <w:rsid w:val="00C76039"/>
    <w:rsid w:val="00C76480"/>
    <w:rsid w:val="00C80501"/>
    <w:rsid w:val="00C86E34"/>
    <w:rsid w:val="00C92FD6"/>
    <w:rsid w:val="00CB1562"/>
    <w:rsid w:val="00CC6598"/>
    <w:rsid w:val="00CC6BB1"/>
    <w:rsid w:val="00CE0834"/>
    <w:rsid w:val="00CF1E95"/>
    <w:rsid w:val="00D11326"/>
    <w:rsid w:val="00D14E73"/>
    <w:rsid w:val="00D24437"/>
    <w:rsid w:val="00D265DF"/>
    <w:rsid w:val="00D60211"/>
    <w:rsid w:val="00D6155E"/>
    <w:rsid w:val="00D75045"/>
    <w:rsid w:val="00DB2EB7"/>
    <w:rsid w:val="00DC0857"/>
    <w:rsid w:val="00DC47A2"/>
    <w:rsid w:val="00DE1551"/>
    <w:rsid w:val="00DE7FB7"/>
    <w:rsid w:val="00DF2120"/>
    <w:rsid w:val="00E15061"/>
    <w:rsid w:val="00E20DDA"/>
    <w:rsid w:val="00E32A8B"/>
    <w:rsid w:val="00E34509"/>
    <w:rsid w:val="00E36054"/>
    <w:rsid w:val="00E37E7B"/>
    <w:rsid w:val="00E46E04"/>
    <w:rsid w:val="00E63251"/>
    <w:rsid w:val="00E87396"/>
    <w:rsid w:val="00E903C2"/>
    <w:rsid w:val="00E91ACA"/>
    <w:rsid w:val="00EA6AA4"/>
    <w:rsid w:val="00EC42A3"/>
    <w:rsid w:val="00ED0C41"/>
    <w:rsid w:val="00F03FC7"/>
    <w:rsid w:val="00F07933"/>
    <w:rsid w:val="00F83033"/>
    <w:rsid w:val="00F907A4"/>
    <w:rsid w:val="00F945C4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58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F9C"/>
    <w:pPr>
      <w:tabs>
        <w:tab w:val="center" w:pos="4680"/>
        <w:tab w:val="right" w:pos="9360"/>
      </w:tabs>
    </w:p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F2F9C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F9C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1F2F9C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qFormat/>
    <w:rsid w:val="00DF212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90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3C2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3C7D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58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F9C"/>
    <w:pPr>
      <w:tabs>
        <w:tab w:val="center" w:pos="4680"/>
        <w:tab w:val="right" w:pos="9360"/>
      </w:tabs>
    </w:p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F2F9C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F9C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1F2F9C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qFormat/>
    <w:rsid w:val="00DF212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90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3C2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3C7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55\Application%20Data\Microsoft\Templates\EEOC%20application%20supple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3E8C174B1448CBBF7EBC2CE956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7160-E10E-4E3C-9174-4FCC68B89526}"/>
      </w:docPartPr>
      <w:docPartBody>
        <w:p w:rsidR="00D56BC0" w:rsidRDefault="00020E0A" w:rsidP="00020E0A">
          <w:pPr>
            <w:pStyle w:val="BA3E8C174B1448CBBF7EBC2CE956E99F2"/>
          </w:pPr>
          <w:r w:rsidRPr="00D417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45"/>
    <w:rsid w:val="00020E0A"/>
    <w:rsid w:val="0038121B"/>
    <w:rsid w:val="003E3C1B"/>
    <w:rsid w:val="006275A2"/>
    <w:rsid w:val="00754445"/>
    <w:rsid w:val="008A47C3"/>
    <w:rsid w:val="008D2F64"/>
    <w:rsid w:val="00D5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E0A"/>
    <w:rPr>
      <w:color w:val="808080"/>
    </w:rPr>
  </w:style>
  <w:style w:type="paragraph" w:customStyle="1" w:styleId="225600AB0F124950A2579E78089244D5">
    <w:name w:val="225600AB0F124950A2579E78089244D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5F65008C0CC42D595984CF72165734A">
    <w:name w:val="15F65008C0CC42D595984CF72165734A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4715E6C6A964532B261E6B79FADA5CF">
    <w:name w:val="64715E6C6A964532B261E6B79FADA5CF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00254509146475D8D32BD1CBA8D39E0">
    <w:name w:val="500254509146475D8D32BD1CBA8D39E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B0720C6AA2C47F3B9299E1FE26223BA">
    <w:name w:val="0B0720C6AA2C47F3B9299E1FE26223BA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8CE4D05E21C4CAE91FCF00A7553E181">
    <w:name w:val="E8CE4D05E21C4CAE91FCF00A7553E18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671C60009324ECE82E856F3E6EFDB4B">
    <w:name w:val="E671C60009324ECE82E856F3E6EFDB4B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671C60009324ECE82E856F3E6EFDB4B1">
    <w:name w:val="E671C60009324ECE82E856F3E6EFDB4B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D8373B2732A4AB0BE67F2AE32F6D719">
    <w:name w:val="0D8373B2732A4AB0BE67F2AE32F6D71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">
    <w:name w:val="9CB143FBBDFB4E6AB31ACCF9746114F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C77DA51A514AB3A635D1662B6B4CFD">
    <w:name w:val="F8C77DA51A514AB3A635D1662B6B4CFD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">
    <w:name w:val="F34AA482637D4E1889F9814AC31AD02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">
    <w:name w:val="FF1E0CFD5DB846E9AD8C600250BD9C6D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">
    <w:name w:val="CEA83562228D4E8EA56E952D314F9AF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">
    <w:name w:val="6377523B37C747658CE86EADA5E1289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671C60009324ECE82E856F3E6EFDB4B2">
    <w:name w:val="E671C60009324ECE82E856F3E6EFDB4B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D8373B2732A4AB0BE67F2AE32F6D7191">
    <w:name w:val="0D8373B2732A4AB0BE67F2AE32F6D719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">
    <w:name w:val="9CB143FBBDFB4E6AB31ACCF9746114F8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C77DA51A514AB3A635D1662B6B4CFD1">
    <w:name w:val="F8C77DA51A514AB3A635D1662B6B4CF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">
    <w:name w:val="F34AA482637D4E1889F9814AC31AD026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">
    <w:name w:val="FF1E0CFD5DB846E9AD8C600250BD9C6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">
    <w:name w:val="CEA83562228D4E8EA56E952D314F9AF7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">
    <w:name w:val="6377523B37C747658CE86EADA5E12893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">
    <w:name w:val="B4FF7DDC98C84A2DA65812A22DC62C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">
    <w:name w:val="C1B43FE5255140A0AABCEA9819062C9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">
    <w:name w:val="301F696CC4BC4DE9A8D41E279C6B734D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">
    <w:name w:val="9E16256D84E245DA94F6A204CEB5373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671C60009324ECE82E856F3E6EFDB4B3">
    <w:name w:val="E671C60009324ECE82E856F3E6EFDB4B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D8373B2732A4AB0BE67F2AE32F6D7192">
    <w:name w:val="0D8373B2732A4AB0BE67F2AE32F6D719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2">
    <w:name w:val="9CB143FBBDFB4E6AB31ACCF9746114F8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C77DA51A514AB3A635D1662B6B4CFD2">
    <w:name w:val="F8C77DA51A514AB3A635D1662B6B4CF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2">
    <w:name w:val="F34AA482637D4E1889F9814AC31AD026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2">
    <w:name w:val="FF1E0CFD5DB846E9AD8C600250BD9C6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2">
    <w:name w:val="CEA83562228D4E8EA56E952D314F9AF7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2">
    <w:name w:val="6377523B37C747658CE86EADA5E12893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">
    <w:name w:val="B4FF7DDC98C84A2DA65812A22DC62C1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">
    <w:name w:val="C1B43FE5255140A0AABCEA9819062C97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1">
    <w:name w:val="301F696CC4BC4DE9A8D41E279C6B734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1">
    <w:name w:val="9E16256D84E245DA94F6A204CEB53737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671C60009324ECE82E856F3E6EFDB4B4">
    <w:name w:val="E671C60009324ECE82E856F3E6EFDB4B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D8373B2732A4AB0BE67F2AE32F6D7193">
    <w:name w:val="0D8373B2732A4AB0BE67F2AE32F6D719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3">
    <w:name w:val="9CB143FBBDFB4E6AB31ACCF9746114F8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C77DA51A514AB3A635D1662B6B4CFD3">
    <w:name w:val="F8C77DA51A514AB3A635D1662B6B4CFD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3">
    <w:name w:val="F34AA482637D4E1889F9814AC31AD026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3">
    <w:name w:val="FF1E0CFD5DB846E9AD8C600250BD9C6D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3">
    <w:name w:val="CEA83562228D4E8EA56E952D314F9AF7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3">
    <w:name w:val="6377523B37C747658CE86EADA5E12893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2">
    <w:name w:val="B4FF7DDC98C84A2DA65812A22DC62C1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2">
    <w:name w:val="C1B43FE5255140A0AABCEA9819062C97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2">
    <w:name w:val="301F696CC4BC4DE9A8D41E279C6B734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2">
    <w:name w:val="9E16256D84E245DA94F6A204CEB53737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671C60009324ECE82E856F3E6EFDB4B5">
    <w:name w:val="E671C60009324ECE82E856F3E6EFDB4B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D8373B2732A4AB0BE67F2AE32F6D7194">
    <w:name w:val="0D8373B2732A4AB0BE67F2AE32F6D719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4">
    <w:name w:val="9CB143FBBDFB4E6AB31ACCF9746114F8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C77DA51A514AB3A635D1662B6B4CFD4">
    <w:name w:val="F8C77DA51A514AB3A635D1662B6B4CFD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4">
    <w:name w:val="F34AA482637D4E1889F9814AC31AD026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4">
    <w:name w:val="FF1E0CFD5DB846E9AD8C600250BD9C6D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4">
    <w:name w:val="CEA83562228D4E8EA56E952D314F9AF7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4">
    <w:name w:val="6377523B37C747658CE86EADA5E12893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3">
    <w:name w:val="B4FF7DDC98C84A2DA65812A22DC62C1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3">
    <w:name w:val="C1B43FE5255140A0AABCEA9819062C97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3">
    <w:name w:val="301F696CC4BC4DE9A8D41E279C6B734D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3">
    <w:name w:val="9E16256D84E245DA94F6A204CEB53737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671C60009324ECE82E856F3E6EFDB4B6">
    <w:name w:val="E671C60009324ECE82E856F3E6EFDB4B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5">
    <w:name w:val="9CB143FBBDFB4E6AB31ACCF9746114F8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C77DA51A514AB3A635D1662B6B4CFD5">
    <w:name w:val="F8C77DA51A514AB3A635D1662B6B4CFD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5">
    <w:name w:val="F34AA482637D4E1889F9814AC31AD026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5">
    <w:name w:val="FF1E0CFD5DB846E9AD8C600250BD9C6D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5">
    <w:name w:val="CEA83562228D4E8EA56E952D314F9AF7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5">
    <w:name w:val="6377523B37C747658CE86EADA5E12893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4">
    <w:name w:val="B4FF7DDC98C84A2DA65812A22DC62C1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4">
    <w:name w:val="C1B43FE5255140A0AABCEA9819062C97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4">
    <w:name w:val="301F696CC4BC4DE9A8D41E279C6B734D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4">
    <w:name w:val="9E16256D84E245DA94F6A204CEB53737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6">
    <w:name w:val="F34AA482637D4E1889F9814AC31AD026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6">
    <w:name w:val="FF1E0CFD5DB846E9AD8C600250BD9C6D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6">
    <w:name w:val="CEA83562228D4E8EA56E952D314F9AF7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6">
    <w:name w:val="6377523B37C747658CE86EADA5E12893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5">
    <w:name w:val="B4FF7DDC98C84A2DA65812A22DC62C11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5">
    <w:name w:val="C1B43FE5255140A0AABCEA9819062C97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5">
    <w:name w:val="301F696CC4BC4DE9A8D41E279C6B734D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5">
    <w:name w:val="9E16256D84E245DA94F6A204CEB53737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3B0BE5907FB429CA58D6A690999CF46">
    <w:name w:val="E3B0BE5907FB429CA58D6A690999CF4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D8373B2732A4AB0BE67F2AE32F6D7195">
    <w:name w:val="0D8373B2732A4AB0BE67F2AE32F6D719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6">
    <w:name w:val="9CB143FBBDFB4E6AB31ACCF9746114F8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7">
    <w:name w:val="F34AA482637D4E1889F9814AC31AD026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7">
    <w:name w:val="FF1E0CFD5DB846E9AD8C600250BD9C6D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7">
    <w:name w:val="CEA83562228D4E8EA56E952D314F9AF7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7">
    <w:name w:val="6377523B37C747658CE86EADA5E12893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6">
    <w:name w:val="B4FF7DDC98C84A2DA65812A22DC62C11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6">
    <w:name w:val="C1B43FE5255140A0AABCEA9819062C97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6">
    <w:name w:val="301F696CC4BC4DE9A8D41E279C6B734D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6">
    <w:name w:val="9E16256D84E245DA94F6A204CEB53737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565966BACD94DAB937FE280C3358C50">
    <w:name w:val="1565966BACD94DAB937FE280C3358C5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7">
    <w:name w:val="9CB143FBBDFB4E6AB31ACCF9746114F8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">
    <w:name w:val="D72D05F8FAA845E78D23C2A1012A591A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8">
    <w:name w:val="F34AA482637D4E1889F9814AC31AD026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8">
    <w:name w:val="FF1E0CFD5DB846E9AD8C600250BD9C6D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8">
    <w:name w:val="CEA83562228D4E8EA56E952D314F9AF7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8">
    <w:name w:val="6377523B37C747658CE86EADA5E12893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7">
    <w:name w:val="B4FF7DDC98C84A2DA65812A22DC62C11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7">
    <w:name w:val="C1B43FE5255140A0AABCEA9819062C97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7">
    <w:name w:val="301F696CC4BC4DE9A8D41E279C6B734D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7">
    <w:name w:val="9E16256D84E245DA94F6A204CEB53737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565966BACD94DAB937FE280C3358C501">
    <w:name w:val="1565966BACD94DAB937FE280C3358C50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8">
    <w:name w:val="9CB143FBBDFB4E6AB31ACCF9746114F8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1">
    <w:name w:val="D72D05F8FAA845E78D23C2A1012A591A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9">
    <w:name w:val="F34AA482637D4E1889F9814AC31AD026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9">
    <w:name w:val="FF1E0CFD5DB846E9AD8C600250BD9C6D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9">
    <w:name w:val="CEA83562228D4E8EA56E952D314F9AF7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9">
    <w:name w:val="6377523B37C747658CE86EADA5E12893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8">
    <w:name w:val="B4FF7DDC98C84A2DA65812A22DC62C11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8">
    <w:name w:val="C1B43FE5255140A0AABCEA9819062C97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8">
    <w:name w:val="301F696CC4BC4DE9A8D41E279C6B734D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8">
    <w:name w:val="9E16256D84E245DA94F6A204CEB53737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565966BACD94DAB937FE280C3358C502">
    <w:name w:val="1565966BACD94DAB937FE280C3358C50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9">
    <w:name w:val="9CB143FBBDFB4E6AB31ACCF9746114F8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2">
    <w:name w:val="D72D05F8FAA845E78D23C2A1012A591A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0">
    <w:name w:val="F34AA482637D4E1889F9814AC31AD026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0">
    <w:name w:val="FF1E0CFD5DB846E9AD8C600250BD9C6D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0">
    <w:name w:val="CEA83562228D4E8EA56E952D314F9AF7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0">
    <w:name w:val="6377523B37C747658CE86EADA5E12893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9">
    <w:name w:val="B4FF7DDC98C84A2DA65812A22DC62C11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9">
    <w:name w:val="C1B43FE5255140A0AABCEA9819062C97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9">
    <w:name w:val="301F696CC4BC4DE9A8D41E279C6B734D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9">
    <w:name w:val="9E16256D84E245DA94F6A204CEB53737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565966BACD94DAB937FE280C3358C503">
    <w:name w:val="1565966BACD94DAB937FE280C3358C50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0">
    <w:name w:val="9CB143FBBDFB4E6AB31ACCF9746114F8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3">
    <w:name w:val="D72D05F8FAA845E78D23C2A1012A591A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1">
    <w:name w:val="F34AA482637D4E1889F9814AC31AD026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1">
    <w:name w:val="FF1E0CFD5DB846E9AD8C600250BD9C6D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1">
    <w:name w:val="CEA83562228D4E8EA56E952D314F9AF7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1">
    <w:name w:val="6377523B37C747658CE86EADA5E12893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0">
    <w:name w:val="B4FF7DDC98C84A2DA65812A22DC62C11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0">
    <w:name w:val="C1B43FE5255140A0AABCEA9819062C97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10">
    <w:name w:val="301F696CC4BC4DE9A8D41E279C6B734D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10">
    <w:name w:val="9E16256D84E245DA94F6A204CEB53737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565966BACD94DAB937FE280C3358C504">
    <w:name w:val="1565966BACD94DAB937FE280C3358C50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1">
    <w:name w:val="9CB143FBBDFB4E6AB31ACCF9746114F8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4">
    <w:name w:val="D72D05F8FAA845E78D23C2A1012A591A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2">
    <w:name w:val="F34AA482637D4E1889F9814AC31AD026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2">
    <w:name w:val="FF1E0CFD5DB846E9AD8C600250BD9C6D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2">
    <w:name w:val="CEA83562228D4E8EA56E952D314F9AF7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2">
    <w:name w:val="6377523B37C747658CE86EADA5E12893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1">
    <w:name w:val="B4FF7DDC98C84A2DA65812A22DC62C11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1">
    <w:name w:val="C1B43FE5255140A0AABCEA9819062C97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11">
    <w:name w:val="301F696CC4BC4DE9A8D41E279C6B734D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11">
    <w:name w:val="9E16256D84E245DA94F6A204CEB53737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B17A8258C74B12A050E62FE50E8092">
    <w:name w:val="F8B17A8258C74B12A050E62FE50E8092"/>
    <w:rsid w:val="00754445"/>
  </w:style>
  <w:style w:type="paragraph" w:customStyle="1" w:styleId="722085388F054A5B9D6C00731EE3ABAC">
    <w:name w:val="722085388F054A5B9D6C00731EE3ABAC"/>
    <w:rsid w:val="00754445"/>
  </w:style>
  <w:style w:type="paragraph" w:customStyle="1" w:styleId="6798EEF2965B49C68FBD58A5238207D4">
    <w:name w:val="6798EEF2965B49C68FBD58A5238207D4"/>
    <w:rsid w:val="00754445"/>
  </w:style>
  <w:style w:type="paragraph" w:customStyle="1" w:styleId="9DF97FF3E41C4883978AF4D8438E7540">
    <w:name w:val="9DF97FF3E41C4883978AF4D8438E7540"/>
    <w:rsid w:val="00754445"/>
  </w:style>
  <w:style w:type="paragraph" w:customStyle="1" w:styleId="9A5F34948DC648F4B7403B11B4B49DE8">
    <w:name w:val="9A5F34948DC648F4B7403B11B4B49DE8"/>
    <w:rsid w:val="00754445"/>
  </w:style>
  <w:style w:type="paragraph" w:customStyle="1" w:styleId="BC137729F2964AD4B1DE81B5C52D363A">
    <w:name w:val="BC137729F2964AD4B1DE81B5C52D363A"/>
    <w:rsid w:val="00754445"/>
  </w:style>
  <w:style w:type="paragraph" w:customStyle="1" w:styleId="B591A04644A64C43AFB8A1245A56182B">
    <w:name w:val="B591A04644A64C43AFB8A1245A56182B"/>
    <w:rsid w:val="00754445"/>
  </w:style>
  <w:style w:type="paragraph" w:customStyle="1" w:styleId="A5508027F51D43EFA7D596D3FD74AC07">
    <w:name w:val="A5508027F51D43EFA7D596D3FD74AC07"/>
    <w:rsid w:val="00754445"/>
  </w:style>
  <w:style w:type="paragraph" w:customStyle="1" w:styleId="BB5BB636C37F451B8783AEF51EE47B56">
    <w:name w:val="BB5BB636C37F451B8783AEF51EE47B56"/>
    <w:rsid w:val="00754445"/>
  </w:style>
  <w:style w:type="paragraph" w:customStyle="1" w:styleId="126408B5717D4B6DAA1156B291761741">
    <w:name w:val="126408B5717D4B6DAA1156B291761741"/>
    <w:rsid w:val="00754445"/>
  </w:style>
  <w:style w:type="paragraph" w:customStyle="1" w:styleId="207F468FEA1E48F0BE590D042155A9CD">
    <w:name w:val="207F468FEA1E48F0BE590D042155A9CD"/>
    <w:rsid w:val="00754445"/>
  </w:style>
  <w:style w:type="paragraph" w:customStyle="1" w:styleId="C942303DC33B4931BBB14BD42DDCFF9D">
    <w:name w:val="C942303DC33B4931BBB14BD42DDCFF9D"/>
    <w:rsid w:val="00754445"/>
  </w:style>
  <w:style w:type="paragraph" w:customStyle="1" w:styleId="B45E952FA02B498B860B20582B92571C">
    <w:name w:val="B45E952FA02B498B860B20582B92571C"/>
    <w:rsid w:val="00754445"/>
  </w:style>
  <w:style w:type="paragraph" w:customStyle="1" w:styleId="8520F1CC43A749439902E582B6F7A5BA">
    <w:name w:val="8520F1CC43A749439902E582B6F7A5BA"/>
    <w:rsid w:val="00754445"/>
  </w:style>
  <w:style w:type="paragraph" w:customStyle="1" w:styleId="23676E8AA18B4E1FA2CA1578ECA8FF92">
    <w:name w:val="23676E8AA18B4E1FA2CA1578ECA8FF92"/>
    <w:rsid w:val="00754445"/>
  </w:style>
  <w:style w:type="paragraph" w:customStyle="1" w:styleId="576ADDD7678E4FEBB436F84F39323964">
    <w:name w:val="576ADDD7678E4FEBB436F84F39323964"/>
    <w:rsid w:val="00754445"/>
  </w:style>
  <w:style w:type="paragraph" w:customStyle="1" w:styleId="8BECC9DDAA314FBCA463A688F8B19328">
    <w:name w:val="8BECC9DDAA314FBCA463A688F8B19328"/>
    <w:rsid w:val="00754445"/>
  </w:style>
  <w:style w:type="paragraph" w:customStyle="1" w:styleId="5ACB71B7F86E4366948F650AE127FA8F">
    <w:name w:val="5ACB71B7F86E4366948F650AE127FA8F"/>
    <w:rsid w:val="00754445"/>
  </w:style>
  <w:style w:type="paragraph" w:customStyle="1" w:styleId="A8FE07295BD14F368FB9612119551BC7">
    <w:name w:val="A8FE07295BD14F368FB9612119551BC7"/>
    <w:rsid w:val="00754445"/>
  </w:style>
  <w:style w:type="paragraph" w:customStyle="1" w:styleId="BFE030AD9A9A4FF5B2063B59935FD6F7">
    <w:name w:val="BFE030AD9A9A4FF5B2063B59935FD6F7"/>
    <w:rsid w:val="00754445"/>
  </w:style>
  <w:style w:type="paragraph" w:customStyle="1" w:styleId="4082F36871504A80979FC30DCE711043">
    <w:name w:val="4082F36871504A80979FC30DCE711043"/>
    <w:rsid w:val="00754445"/>
  </w:style>
  <w:style w:type="paragraph" w:customStyle="1" w:styleId="590D33AEB2AF4EE4ADD6302793C8BCDD">
    <w:name w:val="590D33AEB2AF4EE4ADD6302793C8BCDD"/>
    <w:rsid w:val="00754445"/>
  </w:style>
  <w:style w:type="paragraph" w:customStyle="1" w:styleId="CE31FA71A85E4C228F7DA65FBE492D03">
    <w:name w:val="CE31FA71A85E4C228F7DA65FBE492D03"/>
    <w:rsid w:val="00754445"/>
  </w:style>
  <w:style w:type="paragraph" w:customStyle="1" w:styleId="5F93A83D559645B09833972B5FF13819">
    <w:name w:val="5F93A83D559645B09833972B5FF13819"/>
    <w:rsid w:val="00754445"/>
  </w:style>
  <w:style w:type="paragraph" w:customStyle="1" w:styleId="3DA049A007434F0FBEDFCD7D7C5314D1">
    <w:name w:val="3DA049A007434F0FBEDFCD7D7C5314D1"/>
    <w:rsid w:val="00754445"/>
  </w:style>
  <w:style w:type="paragraph" w:customStyle="1" w:styleId="3D565CE14EC5412FB017C67B7AC2640F">
    <w:name w:val="3D565CE14EC5412FB017C67B7AC2640F"/>
    <w:rsid w:val="00754445"/>
  </w:style>
  <w:style w:type="paragraph" w:customStyle="1" w:styleId="FBC4054302E74D6BBA7331348FBDF266">
    <w:name w:val="FBC4054302E74D6BBA7331348FBDF266"/>
    <w:rsid w:val="00754445"/>
  </w:style>
  <w:style w:type="paragraph" w:customStyle="1" w:styleId="A935F0C36B3E46BF91862540864954B1">
    <w:name w:val="A935F0C36B3E46BF91862540864954B1"/>
    <w:rsid w:val="00754445"/>
  </w:style>
  <w:style w:type="paragraph" w:customStyle="1" w:styleId="729EF58753D447E6BCCFB1BF9436F741">
    <w:name w:val="729EF58753D447E6BCCFB1BF9436F741"/>
    <w:rsid w:val="00754445"/>
  </w:style>
  <w:style w:type="paragraph" w:customStyle="1" w:styleId="3166355C6D194634A4ACFDC8021A96D3">
    <w:name w:val="3166355C6D194634A4ACFDC8021A96D3"/>
    <w:rsid w:val="00754445"/>
  </w:style>
  <w:style w:type="paragraph" w:customStyle="1" w:styleId="57C1CEC0008946B8977EB666C9F735CC">
    <w:name w:val="57C1CEC0008946B8977EB666C9F735CC"/>
    <w:rsid w:val="00754445"/>
  </w:style>
  <w:style w:type="paragraph" w:customStyle="1" w:styleId="39E89A4AA8EC4FC0A1DA9B1AAAC0CE29">
    <w:name w:val="39E89A4AA8EC4FC0A1DA9B1AAAC0CE29"/>
    <w:rsid w:val="00754445"/>
  </w:style>
  <w:style w:type="paragraph" w:customStyle="1" w:styleId="E92510463ADB41809F8F54EBD31506F6">
    <w:name w:val="E92510463ADB41809F8F54EBD31506F6"/>
    <w:rsid w:val="00754445"/>
  </w:style>
  <w:style w:type="paragraph" w:customStyle="1" w:styleId="C1EFA32A7D2846609A84A2F6B8168B82">
    <w:name w:val="C1EFA32A7D2846609A84A2F6B8168B82"/>
    <w:rsid w:val="00754445"/>
  </w:style>
  <w:style w:type="paragraph" w:customStyle="1" w:styleId="C997DAF2551C46B19E62F9F7F33EBD8E">
    <w:name w:val="C997DAF2551C46B19E62F9F7F33EBD8E"/>
    <w:rsid w:val="00754445"/>
  </w:style>
  <w:style w:type="paragraph" w:customStyle="1" w:styleId="DE4D919868164D70B16656897F19DEB5">
    <w:name w:val="DE4D919868164D70B16656897F19DEB5"/>
    <w:rsid w:val="00754445"/>
  </w:style>
  <w:style w:type="paragraph" w:customStyle="1" w:styleId="B401EDD5FA2440CCB7253F0034E726AF">
    <w:name w:val="B401EDD5FA2440CCB7253F0034E726AF"/>
    <w:rsid w:val="00754445"/>
  </w:style>
  <w:style w:type="paragraph" w:customStyle="1" w:styleId="FD54EA251D324BF5A44602B82DFEC345">
    <w:name w:val="FD54EA251D324BF5A44602B82DFEC345"/>
    <w:rsid w:val="00754445"/>
  </w:style>
  <w:style w:type="paragraph" w:customStyle="1" w:styleId="826C499899D440F8B6CEDBEF50DA7668">
    <w:name w:val="826C499899D440F8B6CEDBEF50DA7668"/>
    <w:rsid w:val="00754445"/>
  </w:style>
  <w:style w:type="paragraph" w:customStyle="1" w:styleId="2313C139A9E24427AAFD1B547F980C91">
    <w:name w:val="2313C139A9E24427AAFD1B547F980C91"/>
    <w:rsid w:val="00754445"/>
  </w:style>
  <w:style w:type="paragraph" w:customStyle="1" w:styleId="0E848E233BD144728BB33595C127C4BA">
    <w:name w:val="0E848E233BD144728BB33595C127C4BA"/>
    <w:rsid w:val="00754445"/>
  </w:style>
  <w:style w:type="paragraph" w:customStyle="1" w:styleId="CAEE7A10F8A947E4807DCB4163A0D2ED">
    <w:name w:val="CAEE7A10F8A947E4807DCB4163A0D2ED"/>
    <w:rsid w:val="00754445"/>
  </w:style>
  <w:style w:type="paragraph" w:customStyle="1" w:styleId="3066B07C2CD34BABA5E6D9F28F114E36">
    <w:name w:val="3066B07C2CD34BABA5E6D9F28F114E36"/>
    <w:rsid w:val="00754445"/>
  </w:style>
  <w:style w:type="paragraph" w:customStyle="1" w:styleId="557FAEB3271B4F9DB445901BA2229EED">
    <w:name w:val="557FAEB3271B4F9DB445901BA2229EED"/>
    <w:rsid w:val="00754445"/>
  </w:style>
  <w:style w:type="paragraph" w:customStyle="1" w:styleId="D63D3116D06141508B2B166D4D479061">
    <w:name w:val="D63D3116D06141508B2B166D4D479061"/>
    <w:rsid w:val="00754445"/>
  </w:style>
  <w:style w:type="paragraph" w:customStyle="1" w:styleId="7C8B7C85E0DA4067AFCDE3057AE44824">
    <w:name w:val="7C8B7C85E0DA4067AFCDE3057AE44824"/>
    <w:rsid w:val="00754445"/>
  </w:style>
  <w:style w:type="paragraph" w:customStyle="1" w:styleId="78FB4917072148D286520B4374AFCD88">
    <w:name w:val="78FB4917072148D286520B4374AFCD88"/>
    <w:rsid w:val="00754445"/>
  </w:style>
  <w:style w:type="paragraph" w:customStyle="1" w:styleId="4EFA1482C7FE404ABA66133F00006C43">
    <w:name w:val="4EFA1482C7FE404ABA66133F00006C43"/>
    <w:rsid w:val="00754445"/>
  </w:style>
  <w:style w:type="paragraph" w:customStyle="1" w:styleId="07B81046C1814D11B1F1AB1246585E74">
    <w:name w:val="07B81046C1814D11B1F1AB1246585E74"/>
    <w:rsid w:val="00754445"/>
  </w:style>
  <w:style w:type="paragraph" w:customStyle="1" w:styleId="C9039C0B5AC04DDF97540ED25DF101F9">
    <w:name w:val="C9039C0B5AC04DDF97540ED25DF101F9"/>
    <w:rsid w:val="00754445"/>
  </w:style>
  <w:style w:type="paragraph" w:customStyle="1" w:styleId="2C2320187882485D9CBF9516CFA38A10">
    <w:name w:val="2C2320187882485D9CBF9516CFA38A10"/>
    <w:rsid w:val="00754445"/>
  </w:style>
  <w:style w:type="paragraph" w:customStyle="1" w:styleId="FE7D98FCA218445D83CB352B1580610A">
    <w:name w:val="FE7D98FCA218445D83CB352B1580610A"/>
    <w:rsid w:val="00754445"/>
  </w:style>
  <w:style w:type="paragraph" w:customStyle="1" w:styleId="1EC8C577B6E3444095C648F15A264C3E">
    <w:name w:val="1EC8C577B6E3444095C648F15A264C3E"/>
    <w:rsid w:val="00754445"/>
  </w:style>
  <w:style w:type="paragraph" w:customStyle="1" w:styleId="9A44D6E6500B4BEC9D7686B356CBB2EB">
    <w:name w:val="9A44D6E6500B4BEC9D7686B356CBB2EB"/>
    <w:rsid w:val="00754445"/>
  </w:style>
  <w:style w:type="paragraph" w:customStyle="1" w:styleId="4D7752AFC9944AF2BED4E5FB50602D9B">
    <w:name w:val="4D7752AFC9944AF2BED4E5FB50602D9B"/>
    <w:rsid w:val="00754445"/>
  </w:style>
  <w:style w:type="paragraph" w:customStyle="1" w:styleId="E218F8A11C4B45BC94B8F845A029BE78">
    <w:name w:val="E218F8A11C4B45BC94B8F845A029BE78"/>
    <w:rsid w:val="00754445"/>
  </w:style>
  <w:style w:type="paragraph" w:customStyle="1" w:styleId="E066603BE0E4499395D212A2A5B6A99F">
    <w:name w:val="E066603BE0E4499395D212A2A5B6A99F"/>
    <w:rsid w:val="00754445"/>
  </w:style>
  <w:style w:type="paragraph" w:customStyle="1" w:styleId="CB95DCE012D046F197489D2F124E40EB">
    <w:name w:val="CB95DCE012D046F197489D2F124E40EB"/>
    <w:rsid w:val="00754445"/>
  </w:style>
  <w:style w:type="paragraph" w:customStyle="1" w:styleId="A06BCF01AE8A477B8C246868E379E76F">
    <w:name w:val="A06BCF01AE8A477B8C246868E379E76F"/>
    <w:rsid w:val="00754445"/>
  </w:style>
  <w:style w:type="paragraph" w:customStyle="1" w:styleId="B82F146689154B61B05B898A5C040D16">
    <w:name w:val="B82F146689154B61B05B898A5C040D16"/>
    <w:rsid w:val="00754445"/>
  </w:style>
  <w:style w:type="paragraph" w:customStyle="1" w:styleId="B80B84F4CB9B4A0691628CF096CA2477">
    <w:name w:val="B80B84F4CB9B4A0691628CF096CA2477"/>
    <w:rsid w:val="00754445"/>
  </w:style>
  <w:style w:type="paragraph" w:customStyle="1" w:styleId="149613FEEFFD4BFC81729182DFC9C91F">
    <w:name w:val="149613FEEFFD4BFC81729182DFC9C91F"/>
    <w:rsid w:val="00754445"/>
  </w:style>
  <w:style w:type="paragraph" w:customStyle="1" w:styleId="FCD490329A9B4151BB592D5337650FC2">
    <w:name w:val="FCD490329A9B4151BB592D5337650FC2"/>
    <w:rsid w:val="00754445"/>
  </w:style>
  <w:style w:type="paragraph" w:customStyle="1" w:styleId="2796B99F20384666916A248CE457000C">
    <w:name w:val="2796B99F20384666916A248CE457000C"/>
    <w:rsid w:val="00754445"/>
  </w:style>
  <w:style w:type="paragraph" w:customStyle="1" w:styleId="643B8CA4D4664D5B854F71B9EDD17610">
    <w:name w:val="643B8CA4D4664D5B854F71B9EDD17610"/>
    <w:rsid w:val="00754445"/>
  </w:style>
  <w:style w:type="paragraph" w:customStyle="1" w:styleId="33437A0B068C440AB084573DA9F8BCA3">
    <w:name w:val="33437A0B068C440AB084573DA9F8BCA3"/>
    <w:rsid w:val="00754445"/>
  </w:style>
  <w:style w:type="paragraph" w:customStyle="1" w:styleId="72529A3C081E49D8B86F8AEA9E819AA8">
    <w:name w:val="72529A3C081E49D8B86F8AEA9E819AA8"/>
    <w:rsid w:val="00754445"/>
  </w:style>
  <w:style w:type="paragraph" w:customStyle="1" w:styleId="F4B752D0D0124CE8A085E2A18B1D2D4F">
    <w:name w:val="F4B752D0D0124CE8A085E2A18B1D2D4F"/>
    <w:rsid w:val="00754445"/>
  </w:style>
  <w:style w:type="paragraph" w:customStyle="1" w:styleId="20FB213A2EB84C20A79C1D577D9CEEB8">
    <w:name w:val="20FB213A2EB84C20A79C1D577D9CEEB8"/>
    <w:rsid w:val="00754445"/>
  </w:style>
  <w:style w:type="paragraph" w:customStyle="1" w:styleId="AF8EAFD7E91544248FF3AD5A97B4ECB6">
    <w:name w:val="AF8EAFD7E91544248FF3AD5A97B4ECB6"/>
    <w:rsid w:val="00754445"/>
  </w:style>
  <w:style w:type="paragraph" w:customStyle="1" w:styleId="1565966BACD94DAB937FE280C3358C505">
    <w:name w:val="1565966BACD94DAB937FE280C3358C50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2">
    <w:name w:val="9CB143FBBDFB4E6AB31ACCF9746114F8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5">
    <w:name w:val="D72D05F8FAA845E78D23C2A1012A591A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3">
    <w:name w:val="F34AA482637D4E1889F9814AC31AD026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3">
    <w:name w:val="FF1E0CFD5DB846E9AD8C600250BD9C6D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3">
    <w:name w:val="CEA83562228D4E8EA56E952D314F9AF7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3">
    <w:name w:val="6377523B37C747658CE86EADA5E12893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2">
    <w:name w:val="B4FF7DDC98C84A2DA65812A22DC62C11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2">
    <w:name w:val="C1B43FE5255140A0AABCEA9819062C97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B17A8258C74B12A050E62FE50E80921">
    <w:name w:val="F8B17A8258C74B12A050E62FE50E8092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22085388F054A5B9D6C00731EE3ABAC1">
    <w:name w:val="722085388F054A5B9D6C00731EE3ABAC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798EEF2965B49C68FBD58A5238207D41">
    <w:name w:val="6798EEF2965B49C68FBD58A5238207D4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DF97FF3E41C4883978AF4D8438E75401">
    <w:name w:val="9DF97FF3E41C4883978AF4D8438E7540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1">
    <w:name w:val="9A5F34948DC648F4B7403B11B4B49DE8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1">
    <w:name w:val="BC137729F2964AD4B1DE81B5C52D363A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1">
    <w:name w:val="B591A04644A64C43AFB8A1245A56182B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A5508027F51D43EFA7D596D3FD74AC071">
    <w:name w:val="A5508027F51D43EFA7D596D3FD74AC07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1">
    <w:name w:val="BB5BB636C37F451B8783AEF51EE47B56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1">
    <w:name w:val="126408B5717D4B6DAA1156B29176174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1">
    <w:name w:val="207F468FEA1E48F0BE590D042155A9C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42303DC33B4931BBB14BD42DDCFF9D1">
    <w:name w:val="C942303DC33B4931BBB14BD42DDCFF9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1">
    <w:name w:val="B45E952FA02B498B860B20582B92571C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1">
    <w:name w:val="8520F1CC43A749439902E582B6F7A5BA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1">
    <w:name w:val="23676E8AA18B4E1FA2CA1578ECA8FF92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1">
    <w:name w:val="576ADDD7678E4FEBB436F84F39323964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1">
    <w:name w:val="8BECC9DDAA314FBCA463A688F8B19328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1">
    <w:name w:val="5ACB71B7F86E4366948F650AE127FA8F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1">
    <w:name w:val="A8FE07295BD14F368FB9612119551BC7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1">
    <w:name w:val="BFE030AD9A9A4FF5B2063B59935FD6F7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1">
    <w:name w:val="4082F36871504A80979FC30DCE711043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1">
    <w:name w:val="590D33AEB2AF4EE4ADD6302793C8BCD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1">
    <w:name w:val="CE31FA71A85E4C228F7DA65FBE492D03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1">
    <w:name w:val="5F93A83D559645B09833972B5FF13819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DA049A007434F0FBEDFCD7D7C5314D11">
    <w:name w:val="3DA049A007434F0FBEDFCD7D7C5314D1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D565CE14EC5412FB017C67B7AC2640F1">
    <w:name w:val="3D565CE14EC5412FB017C67B7AC2640F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1">
    <w:name w:val="FBC4054302E74D6BBA7331348FBDF266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1">
    <w:name w:val="A935F0C36B3E46BF91862540864954B1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1">
    <w:name w:val="729EF58753D447E6BCCFB1BF9436F741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1">
    <w:name w:val="3166355C6D194634A4ACFDC8021A96D3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1">
    <w:name w:val="57C1CEC0008946B8977EB666C9F735CC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1">
    <w:name w:val="39E89A4AA8EC4FC0A1DA9B1AAAC0CE29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1">
    <w:name w:val="E92510463ADB41809F8F54EBD31506F6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1">
    <w:name w:val="C997DAF2551C46B19E62F9F7F33EBD8E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EFA32A7D2846609A84A2F6B8168B821">
    <w:name w:val="C1EFA32A7D2846609A84A2F6B8168B82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DE4D919868164D70B16656897F19DEB51">
    <w:name w:val="DE4D919868164D70B16656897F19DEB5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1">
    <w:name w:val="B401EDD5FA2440CCB7253F0034E726AF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1">
    <w:name w:val="FD54EA251D324BF5A44602B82DFEC345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1">
    <w:name w:val="826C499899D440F8B6CEDBEF50DA7668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1">
    <w:name w:val="2313C139A9E24427AAFD1B547F980C9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1">
    <w:name w:val="0E848E233BD144728BB33595C127C4BA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1">
    <w:name w:val="CAEE7A10F8A947E4807DCB4163A0D2E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66B07C2CD34BABA5E6D9F28F114E361">
    <w:name w:val="3066B07C2CD34BABA5E6D9F28F114E36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57FAEB3271B4F9DB445901BA2229EED1">
    <w:name w:val="557FAEB3271B4F9DB445901BA2229EE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1">
    <w:name w:val="D63D3116D06141508B2B166D4D479061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1">
    <w:name w:val="7C8B7C85E0DA4067AFCDE3057AE44824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1">
    <w:name w:val="78FB4917072148D286520B4374AFCD88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1">
    <w:name w:val="4EFA1482C7FE404ABA66133F00006C43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1">
    <w:name w:val="07B81046C1814D11B1F1AB1246585E74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1">
    <w:name w:val="C9039C0B5AC04DDF97540ED25DF101F9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1">
    <w:name w:val="2C2320187882485D9CBF9516CFA38A10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E7D98FCA218445D83CB352B1580610A1">
    <w:name w:val="FE7D98FCA218445D83CB352B1580610A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EC8C577B6E3444095C648F15A264C3E1">
    <w:name w:val="1EC8C577B6E3444095C648F15A264C3E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1">
    <w:name w:val="9A44D6E6500B4BEC9D7686B356CBB2EB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1">
    <w:name w:val="4D7752AFC9944AF2BED4E5FB50602D9B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1">
    <w:name w:val="E218F8A11C4B45BC94B8F845A029BE78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1">
    <w:name w:val="E066603BE0E4499395D212A2A5B6A99F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1">
    <w:name w:val="CB95DCE012D046F197489D2F124E40EB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1">
    <w:name w:val="A06BCF01AE8A477B8C246868E379E76F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1">
    <w:name w:val="B82F146689154B61B05B898A5C040D16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0B84F4CB9B4A0691628CF096CA24771">
    <w:name w:val="B80B84F4CB9B4A0691628CF096CA2477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49613FEEFFD4BFC81729182DFC9C91F1">
    <w:name w:val="149613FEEFFD4BFC81729182DFC9C91F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1">
    <w:name w:val="FCD490329A9B4151BB592D5337650FC2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1">
    <w:name w:val="2796B99F20384666916A248CE457000C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1">
    <w:name w:val="643B8CA4D4664D5B854F71B9EDD17610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1">
    <w:name w:val="33437A0B068C440AB084573DA9F8BCA3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1">
    <w:name w:val="72529A3C081E49D8B86F8AEA9E819AA8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1">
    <w:name w:val="F4B752D0D0124CE8A085E2A18B1D2D4F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1">
    <w:name w:val="20FB213A2EB84C20A79C1D577D9CEEB8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1">
    <w:name w:val="AF8EAFD7E91544248FF3AD5A97B4ECB6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">
    <w:name w:val="8E86A36C1027419B9D2185D94CC1570C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565966BACD94DAB937FE280C3358C506">
    <w:name w:val="1565966BACD94DAB937FE280C3358C50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3">
    <w:name w:val="9CB143FBBDFB4E6AB31ACCF9746114F8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6">
    <w:name w:val="D72D05F8FAA845E78D23C2A1012A591A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4">
    <w:name w:val="F34AA482637D4E1889F9814AC31AD026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4">
    <w:name w:val="FF1E0CFD5DB846E9AD8C600250BD9C6D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4">
    <w:name w:val="CEA83562228D4E8EA56E952D314F9AF7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4">
    <w:name w:val="6377523B37C747658CE86EADA5E12893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3">
    <w:name w:val="B4FF7DDC98C84A2DA65812A22DC62C11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3">
    <w:name w:val="C1B43FE5255140A0AABCEA9819062C97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B17A8258C74B12A050E62FE50E80922">
    <w:name w:val="F8B17A8258C74B12A050E62FE50E8092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22085388F054A5B9D6C00731EE3ABAC2">
    <w:name w:val="722085388F054A5B9D6C00731EE3ABAC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798EEF2965B49C68FBD58A5238207D42">
    <w:name w:val="6798EEF2965B49C68FBD58A5238207D4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DF97FF3E41C4883978AF4D8438E75402">
    <w:name w:val="9DF97FF3E41C4883978AF4D8438E7540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2">
    <w:name w:val="9A5F34948DC648F4B7403B11B4B49DE8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2">
    <w:name w:val="BC137729F2964AD4B1DE81B5C52D363A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2">
    <w:name w:val="B591A04644A64C43AFB8A1245A56182B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A5508027F51D43EFA7D596D3FD74AC072">
    <w:name w:val="A5508027F51D43EFA7D596D3FD74AC07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2">
    <w:name w:val="BB5BB636C37F451B8783AEF51EE47B56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2">
    <w:name w:val="126408B5717D4B6DAA1156B29176174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2">
    <w:name w:val="207F468FEA1E48F0BE590D042155A9C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42303DC33B4931BBB14BD42DDCFF9D2">
    <w:name w:val="C942303DC33B4931BBB14BD42DDCFF9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2">
    <w:name w:val="B45E952FA02B498B860B20582B92571C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2">
    <w:name w:val="8520F1CC43A749439902E582B6F7A5BA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2">
    <w:name w:val="23676E8AA18B4E1FA2CA1578ECA8FF92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2">
    <w:name w:val="576ADDD7678E4FEBB436F84F39323964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2">
    <w:name w:val="8BECC9DDAA314FBCA463A688F8B19328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2">
    <w:name w:val="5ACB71B7F86E4366948F650AE127FA8F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2">
    <w:name w:val="A8FE07295BD14F368FB9612119551BC7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2">
    <w:name w:val="BFE030AD9A9A4FF5B2063B59935FD6F7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2">
    <w:name w:val="4082F36871504A80979FC30DCE711043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2">
    <w:name w:val="590D33AEB2AF4EE4ADD6302793C8BCD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2">
    <w:name w:val="CE31FA71A85E4C228F7DA65FBE492D03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2">
    <w:name w:val="5F93A83D559645B09833972B5FF13819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DA049A007434F0FBEDFCD7D7C5314D12">
    <w:name w:val="3DA049A007434F0FBEDFCD7D7C5314D1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D565CE14EC5412FB017C67B7AC2640F2">
    <w:name w:val="3D565CE14EC5412FB017C67B7AC2640F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2">
    <w:name w:val="FBC4054302E74D6BBA7331348FBDF266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2">
    <w:name w:val="A935F0C36B3E46BF91862540864954B1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2">
    <w:name w:val="729EF58753D447E6BCCFB1BF9436F741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2">
    <w:name w:val="3166355C6D194634A4ACFDC8021A96D3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2">
    <w:name w:val="57C1CEC0008946B8977EB666C9F735CC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2">
    <w:name w:val="39E89A4AA8EC4FC0A1DA9B1AAAC0CE29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2">
    <w:name w:val="E92510463ADB41809F8F54EBD31506F6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2">
    <w:name w:val="C997DAF2551C46B19E62F9F7F33EBD8E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EFA32A7D2846609A84A2F6B8168B822">
    <w:name w:val="C1EFA32A7D2846609A84A2F6B8168B82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DE4D919868164D70B16656897F19DEB52">
    <w:name w:val="DE4D919868164D70B16656897F19DEB5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2">
    <w:name w:val="B401EDD5FA2440CCB7253F0034E726AF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2">
    <w:name w:val="FD54EA251D324BF5A44602B82DFEC345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2">
    <w:name w:val="826C499899D440F8B6CEDBEF50DA7668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2">
    <w:name w:val="2313C139A9E24427AAFD1B547F980C9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2">
    <w:name w:val="0E848E233BD144728BB33595C127C4BA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2">
    <w:name w:val="CAEE7A10F8A947E4807DCB4163A0D2E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66B07C2CD34BABA5E6D9F28F114E362">
    <w:name w:val="3066B07C2CD34BABA5E6D9F28F114E36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57FAEB3271B4F9DB445901BA2229EED2">
    <w:name w:val="557FAEB3271B4F9DB445901BA2229EE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2">
    <w:name w:val="D63D3116D06141508B2B166D4D479061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2">
    <w:name w:val="7C8B7C85E0DA4067AFCDE3057AE44824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2">
    <w:name w:val="78FB4917072148D286520B4374AFCD88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2">
    <w:name w:val="4EFA1482C7FE404ABA66133F00006C43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2">
    <w:name w:val="07B81046C1814D11B1F1AB1246585E74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2">
    <w:name w:val="C9039C0B5AC04DDF97540ED25DF101F9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2">
    <w:name w:val="2C2320187882485D9CBF9516CFA38A10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E7D98FCA218445D83CB352B1580610A2">
    <w:name w:val="FE7D98FCA218445D83CB352B1580610A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EC8C577B6E3444095C648F15A264C3E2">
    <w:name w:val="1EC8C577B6E3444095C648F15A264C3E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2">
    <w:name w:val="9A44D6E6500B4BEC9D7686B356CBB2EB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2">
    <w:name w:val="4D7752AFC9944AF2BED4E5FB50602D9B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2">
    <w:name w:val="E218F8A11C4B45BC94B8F845A029BE78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2">
    <w:name w:val="E066603BE0E4499395D212A2A5B6A99F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2">
    <w:name w:val="CB95DCE012D046F197489D2F124E40EB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2">
    <w:name w:val="A06BCF01AE8A477B8C246868E379E76F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2">
    <w:name w:val="B82F146689154B61B05B898A5C040D16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0B84F4CB9B4A0691628CF096CA24772">
    <w:name w:val="B80B84F4CB9B4A0691628CF096CA2477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49613FEEFFD4BFC81729182DFC9C91F2">
    <w:name w:val="149613FEEFFD4BFC81729182DFC9C91F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2">
    <w:name w:val="FCD490329A9B4151BB592D5337650FC2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2">
    <w:name w:val="2796B99F20384666916A248CE457000C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2">
    <w:name w:val="643B8CA4D4664D5B854F71B9EDD17610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2">
    <w:name w:val="33437A0B068C440AB084573DA9F8BCA3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2">
    <w:name w:val="72529A3C081E49D8B86F8AEA9E819AA8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2">
    <w:name w:val="F4B752D0D0124CE8A085E2A18B1D2D4F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2">
    <w:name w:val="20FB213A2EB84C20A79C1D577D9CEEB8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2">
    <w:name w:val="AF8EAFD7E91544248FF3AD5A97B4ECB6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1">
    <w:name w:val="8E86A36C1027419B9D2185D94CC1570C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D2BB9BE58BEE467B88F5E63086A5B820">
    <w:name w:val="D2BB9BE58BEE467B88F5E63086A5B820"/>
    <w:rsid w:val="00754445"/>
  </w:style>
  <w:style w:type="paragraph" w:customStyle="1" w:styleId="B403D6118D6447E6B11B0C1FE609C1F6">
    <w:name w:val="B403D6118D6447E6B11B0C1FE609C1F6"/>
    <w:rsid w:val="00754445"/>
  </w:style>
  <w:style w:type="paragraph" w:customStyle="1" w:styleId="884BB6A4F9004C8A824A9ACB25C22878">
    <w:name w:val="884BB6A4F9004C8A824A9ACB25C22878"/>
    <w:rsid w:val="00754445"/>
  </w:style>
  <w:style w:type="paragraph" w:customStyle="1" w:styleId="31A6F5D63C734C67A2DCEC7F4A210B4D">
    <w:name w:val="31A6F5D63C734C67A2DCEC7F4A210B4D"/>
    <w:rsid w:val="00754445"/>
  </w:style>
  <w:style w:type="paragraph" w:customStyle="1" w:styleId="2FAA7CD49DB24ADA9E36D438AF4DB047">
    <w:name w:val="2FAA7CD49DB24ADA9E36D438AF4DB047"/>
    <w:rsid w:val="00754445"/>
  </w:style>
  <w:style w:type="paragraph" w:customStyle="1" w:styleId="972EAF3E007547C38B41D9ACFA886056">
    <w:name w:val="972EAF3E007547C38B41D9ACFA886056"/>
    <w:rsid w:val="00754445"/>
  </w:style>
  <w:style w:type="paragraph" w:customStyle="1" w:styleId="310322F7E8B54932BF6A412AA3AD2BC5">
    <w:name w:val="310322F7E8B54932BF6A412AA3AD2BC5"/>
    <w:rsid w:val="00754445"/>
  </w:style>
  <w:style w:type="paragraph" w:customStyle="1" w:styleId="044816796C02431F9EBAAA53149CEBE4">
    <w:name w:val="044816796C02431F9EBAAA53149CEBE4"/>
    <w:rsid w:val="00754445"/>
  </w:style>
  <w:style w:type="paragraph" w:customStyle="1" w:styleId="79C2BDB7AF834F329697248965C36F70">
    <w:name w:val="79C2BDB7AF834F329697248965C36F70"/>
    <w:rsid w:val="00754445"/>
  </w:style>
  <w:style w:type="paragraph" w:customStyle="1" w:styleId="BC4FBB16B07B41539F1991F031B3B061">
    <w:name w:val="BC4FBB16B07B41539F1991F031B3B061"/>
    <w:rsid w:val="00754445"/>
  </w:style>
  <w:style w:type="paragraph" w:customStyle="1" w:styleId="FBA8F66EC39F4527B7E2279D19E2C8B5">
    <w:name w:val="FBA8F66EC39F4527B7E2279D19E2C8B5"/>
    <w:rsid w:val="00754445"/>
  </w:style>
  <w:style w:type="paragraph" w:customStyle="1" w:styleId="B071F9DEAD734D8ABB6B1A07E566E0A3">
    <w:name w:val="B071F9DEAD734D8ABB6B1A07E566E0A3"/>
    <w:rsid w:val="00754445"/>
  </w:style>
  <w:style w:type="paragraph" w:customStyle="1" w:styleId="1565966BACD94DAB937FE280C3358C507">
    <w:name w:val="1565966BACD94DAB937FE280C3358C50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4">
    <w:name w:val="9CB143FBBDFB4E6AB31ACCF9746114F8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7">
    <w:name w:val="D72D05F8FAA845E78D23C2A1012A591A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5">
    <w:name w:val="F34AA482637D4E1889F9814AC31AD0261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5">
    <w:name w:val="FF1E0CFD5DB846E9AD8C600250BD9C6D1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5">
    <w:name w:val="CEA83562228D4E8EA56E952D314F9AF71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5">
    <w:name w:val="6377523B37C747658CE86EADA5E128931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4">
    <w:name w:val="B4FF7DDC98C84A2DA65812A22DC62C11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4">
    <w:name w:val="C1B43FE5255140A0AABCEA9819062C97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B17A8258C74B12A050E62FE50E80923">
    <w:name w:val="F8B17A8258C74B12A050E62FE50E8092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22085388F054A5B9D6C00731EE3ABAC3">
    <w:name w:val="722085388F054A5B9D6C00731EE3ABAC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798EEF2965B49C68FBD58A5238207D43">
    <w:name w:val="6798EEF2965B49C68FBD58A5238207D4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DF97FF3E41C4883978AF4D8438E75403">
    <w:name w:val="9DF97FF3E41C4883978AF4D8438E7540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3">
    <w:name w:val="9A5F34948DC648F4B7403B11B4B49DE8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3">
    <w:name w:val="BC137729F2964AD4B1DE81B5C52D363A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3">
    <w:name w:val="B591A04644A64C43AFB8A1245A56182B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1">
    <w:name w:val="D2BB9BE58BEE467B88F5E63086A5B820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3">
    <w:name w:val="BB5BB636C37F451B8783AEF51EE47B56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3">
    <w:name w:val="126408B5717D4B6DAA1156B29176174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3">
    <w:name w:val="207F468FEA1E48F0BE590D042155A9CD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1">
    <w:name w:val="B403D6118D6447E6B11B0C1FE609C1F6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3">
    <w:name w:val="B45E952FA02B498B860B20582B92571C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3">
    <w:name w:val="8520F1CC43A749439902E582B6F7A5BA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3">
    <w:name w:val="23676E8AA18B4E1FA2CA1578ECA8FF92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3">
    <w:name w:val="576ADDD7678E4FEBB436F84F39323964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3">
    <w:name w:val="8BECC9DDAA314FBCA463A688F8B19328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3">
    <w:name w:val="5ACB71B7F86E4366948F650AE127FA8F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3">
    <w:name w:val="A8FE07295BD14F368FB9612119551BC7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3">
    <w:name w:val="BFE030AD9A9A4FF5B2063B59935FD6F7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3">
    <w:name w:val="4082F36871504A80979FC30DCE711043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3">
    <w:name w:val="590D33AEB2AF4EE4ADD6302793C8BCDD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3">
    <w:name w:val="CE31FA71A85E4C228F7DA65FBE492D03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3">
    <w:name w:val="5F93A83D559645B09833972B5FF13819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1">
    <w:name w:val="884BB6A4F9004C8A824A9ACB25C22878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1">
    <w:name w:val="31A6F5D63C734C67A2DCEC7F4A210B4D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3">
    <w:name w:val="FBC4054302E74D6BBA7331348FBDF266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3">
    <w:name w:val="A935F0C36B3E46BF91862540864954B1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3">
    <w:name w:val="729EF58753D447E6BCCFB1BF9436F741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3">
    <w:name w:val="3166355C6D194634A4ACFDC8021A96D3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3">
    <w:name w:val="57C1CEC0008946B8977EB666C9F735CC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3">
    <w:name w:val="39E89A4AA8EC4FC0A1DA9B1AAAC0CE29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3">
    <w:name w:val="E92510463ADB41809F8F54EBD31506F6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3">
    <w:name w:val="C997DAF2551C46B19E62F9F7F33EBD8E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1">
    <w:name w:val="2FAA7CD49DB24ADA9E36D438AF4DB047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1">
    <w:name w:val="972EAF3E007547C38B41D9ACFA886056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3">
    <w:name w:val="B401EDD5FA2440CCB7253F0034E726AF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3">
    <w:name w:val="FD54EA251D324BF5A44602B82DFEC345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3">
    <w:name w:val="826C499899D440F8B6CEDBEF50DA7668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3">
    <w:name w:val="2313C139A9E24427AAFD1B547F980C9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3">
    <w:name w:val="0E848E233BD144728BB33595C127C4BA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3">
    <w:name w:val="CAEE7A10F8A947E4807DCB4163A0D2ED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1">
    <w:name w:val="310322F7E8B54932BF6A412AA3AD2BC5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1">
    <w:name w:val="044816796C02431F9EBAAA53149CEBE4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3">
    <w:name w:val="D63D3116D06141508B2B166D4D479061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3">
    <w:name w:val="7C8B7C85E0DA4067AFCDE3057AE44824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3">
    <w:name w:val="78FB4917072148D286520B4374AFCD88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3">
    <w:name w:val="4EFA1482C7FE404ABA66133F00006C43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3">
    <w:name w:val="07B81046C1814D11B1F1AB1246585E74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3">
    <w:name w:val="C9039C0B5AC04DDF97540ED25DF101F9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3">
    <w:name w:val="2C2320187882485D9CBF9516CFA38A10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1">
    <w:name w:val="79C2BDB7AF834F329697248965C36F70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1">
    <w:name w:val="BC4FBB16B07B41539F1991F031B3B061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3">
    <w:name w:val="9A44D6E6500B4BEC9D7686B356CBB2EB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3">
    <w:name w:val="4D7752AFC9944AF2BED4E5FB50602D9B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3">
    <w:name w:val="E218F8A11C4B45BC94B8F845A029BE78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3">
    <w:name w:val="E066603BE0E4499395D212A2A5B6A99F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3">
    <w:name w:val="CB95DCE012D046F197489D2F124E40EB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3">
    <w:name w:val="A06BCF01AE8A477B8C246868E379E76F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3">
    <w:name w:val="B82F146689154B61B05B898A5C040D16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1">
    <w:name w:val="FBA8F66EC39F4527B7E2279D19E2C8B5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1">
    <w:name w:val="B071F9DEAD734D8ABB6B1A07E566E0A3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3">
    <w:name w:val="FCD490329A9B4151BB592D5337650FC2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3">
    <w:name w:val="2796B99F20384666916A248CE457000C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3">
    <w:name w:val="643B8CA4D4664D5B854F71B9EDD17610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3">
    <w:name w:val="33437A0B068C440AB084573DA9F8BCA3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3">
    <w:name w:val="72529A3C081E49D8B86F8AEA9E819AA8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3">
    <w:name w:val="F4B752D0D0124CE8A085E2A18B1D2D4F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3">
    <w:name w:val="20FB213A2EB84C20A79C1D577D9CEEB8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3">
    <w:name w:val="AF8EAFD7E91544248FF3AD5A97B4ECB6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2">
    <w:name w:val="8E86A36C1027419B9D2185D94CC1570C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B78C406110648698B5F6153D53FFE03">
    <w:name w:val="7B78C406110648698B5F6153D53FFE03"/>
    <w:rsid w:val="00754445"/>
  </w:style>
  <w:style w:type="paragraph" w:customStyle="1" w:styleId="4F0964570E6B4C4BBFF8388B545C4DB4">
    <w:name w:val="4F0964570E6B4C4BBFF8388B545C4DB4"/>
    <w:rsid w:val="00754445"/>
  </w:style>
  <w:style w:type="paragraph" w:customStyle="1" w:styleId="C2E9AD4A1F7246CFBAA17A81E4719B6F">
    <w:name w:val="C2E9AD4A1F7246CFBAA17A81E4719B6F"/>
    <w:rsid w:val="00754445"/>
  </w:style>
  <w:style w:type="paragraph" w:customStyle="1" w:styleId="55008A8854604B2B8E78437B221B94CC">
    <w:name w:val="55008A8854604B2B8E78437B221B94CC"/>
    <w:rsid w:val="00754445"/>
  </w:style>
  <w:style w:type="paragraph" w:customStyle="1" w:styleId="1565966BACD94DAB937FE280C3358C508">
    <w:name w:val="1565966BACD94DAB937FE280C3358C50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5">
    <w:name w:val="9CB143FBBDFB4E6AB31ACCF9746114F81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8">
    <w:name w:val="D72D05F8FAA845E78D23C2A1012A591A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6">
    <w:name w:val="F34AA482637D4E1889F9814AC31AD026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6">
    <w:name w:val="FF1E0CFD5DB846E9AD8C600250BD9C6D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6">
    <w:name w:val="CEA83562228D4E8EA56E952D314F9AF7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6">
    <w:name w:val="6377523B37C747658CE86EADA5E12893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5">
    <w:name w:val="B4FF7DDC98C84A2DA65812A22DC62C111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5">
    <w:name w:val="C1B43FE5255140A0AABCEA9819062C971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B17A8258C74B12A050E62FE50E80924">
    <w:name w:val="F8B17A8258C74B12A050E62FE50E8092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22085388F054A5B9D6C00731EE3ABAC4">
    <w:name w:val="722085388F054A5B9D6C00731EE3ABAC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798EEF2965B49C68FBD58A5238207D44">
    <w:name w:val="6798EEF2965B49C68FBD58A5238207D4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DF97FF3E41C4883978AF4D8438E75404">
    <w:name w:val="9DF97FF3E41C4883978AF4D8438E7540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4">
    <w:name w:val="9A5F34948DC648F4B7403B11B4B49DE8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4">
    <w:name w:val="BC137729F2964AD4B1DE81B5C52D363A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4">
    <w:name w:val="B591A04644A64C43AFB8A1245A56182B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2">
    <w:name w:val="D2BB9BE58BEE467B88F5E63086A5B820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4">
    <w:name w:val="BB5BB636C37F451B8783AEF51EE47B56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4">
    <w:name w:val="126408B5717D4B6DAA1156B291761741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4">
    <w:name w:val="207F468FEA1E48F0BE590D042155A9CD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2">
    <w:name w:val="B403D6118D6447E6B11B0C1FE609C1F6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4">
    <w:name w:val="B45E952FA02B498B860B20582B92571C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4">
    <w:name w:val="8520F1CC43A749439902E582B6F7A5BA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4">
    <w:name w:val="23676E8AA18B4E1FA2CA1578ECA8FF92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4">
    <w:name w:val="576ADDD7678E4FEBB436F84F39323964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4">
    <w:name w:val="8BECC9DDAA314FBCA463A688F8B19328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4">
    <w:name w:val="5ACB71B7F86E4366948F650AE127FA8F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4">
    <w:name w:val="A8FE07295BD14F368FB9612119551BC7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4">
    <w:name w:val="BFE030AD9A9A4FF5B2063B59935FD6F7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4">
    <w:name w:val="4082F36871504A80979FC30DCE711043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4">
    <w:name w:val="590D33AEB2AF4EE4ADD6302793C8BCDD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4">
    <w:name w:val="CE31FA71A85E4C228F7DA65FBE492D03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4">
    <w:name w:val="5F93A83D559645B09833972B5FF13819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2">
    <w:name w:val="884BB6A4F9004C8A824A9ACB25C22878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2">
    <w:name w:val="31A6F5D63C734C67A2DCEC7F4A210B4D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4">
    <w:name w:val="FBC4054302E74D6BBA7331348FBDF266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4">
    <w:name w:val="A935F0C36B3E46BF91862540864954B1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4">
    <w:name w:val="729EF58753D447E6BCCFB1BF9436F741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4">
    <w:name w:val="3166355C6D194634A4ACFDC8021A96D3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4">
    <w:name w:val="57C1CEC0008946B8977EB666C9F735CC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4">
    <w:name w:val="39E89A4AA8EC4FC0A1DA9B1AAAC0CE29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4">
    <w:name w:val="E92510463ADB41809F8F54EBD31506F6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4">
    <w:name w:val="C997DAF2551C46B19E62F9F7F33EBD8E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2">
    <w:name w:val="2FAA7CD49DB24ADA9E36D438AF4DB047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2">
    <w:name w:val="972EAF3E007547C38B41D9ACFA886056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4">
    <w:name w:val="B401EDD5FA2440CCB7253F0034E726AF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4">
    <w:name w:val="FD54EA251D324BF5A44602B82DFEC345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4">
    <w:name w:val="826C499899D440F8B6CEDBEF50DA7668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4">
    <w:name w:val="2313C139A9E24427AAFD1B547F980C91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4">
    <w:name w:val="0E848E233BD144728BB33595C127C4BA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4">
    <w:name w:val="CAEE7A10F8A947E4807DCB4163A0D2ED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2">
    <w:name w:val="310322F7E8B54932BF6A412AA3AD2BC5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2">
    <w:name w:val="044816796C02431F9EBAAA53149CEBE4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4">
    <w:name w:val="D63D3116D06141508B2B166D4D479061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4">
    <w:name w:val="7C8B7C85E0DA4067AFCDE3057AE44824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4">
    <w:name w:val="78FB4917072148D286520B4374AFCD88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4">
    <w:name w:val="4EFA1482C7FE404ABA66133F00006C43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4">
    <w:name w:val="07B81046C1814D11B1F1AB1246585E74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4">
    <w:name w:val="C9039C0B5AC04DDF97540ED25DF101F9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4">
    <w:name w:val="2C2320187882485D9CBF9516CFA38A10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2">
    <w:name w:val="79C2BDB7AF834F329697248965C36F70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2">
    <w:name w:val="BC4FBB16B07B41539F1991F031B3B06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4">
    <w:name w:val="9A44D6E6500B4BEC9D7686B356CBB2EB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4">
    <w:name w:val="4D7752AFC9944AF2BED4E5FB50602D9B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4">
    <w:name w:val="E218F8A11C4B45BC94B8F845A029BE78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4">
    <w:name w:val="E066603BE0E4499395D212A2A5B6A99F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4">
    <w:name w:val="CB95DCE012D046F197489D2F124E40EB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4">
    <w:name w:val="A06BCF01AE8A477B8C246868E379E76F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4">
    <w:name w:val="B82F146689154B61B05B898A5C040D16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2">
    <w:name w:val="FBA8F66EC39F4527B7E2279D19E2C8B5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2">
    <w:name w:val="B071F9DEAD734D8ABB6B1A07E566E0A3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4">
    <w:name w:val="FCD490329A9B4151BB592D5337650FC2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4">
    <w:name w:val="2796B99F20384666916A248CE457000C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4">
    <w:name w:val="643B8CA4D4664D5B854F71B9EDD17610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4">
    <w:name w:val="33437A0B068C440AB084573DA9F8BCA3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4">
    <w:name w:val="72529A3C081E49D8B86F8AEA9E819AA8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4">
    <w:name w:val="F4B752D0D0124CE8A085E2A18B1D2D4F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4">
    <w:name w:val="20FB213A2EB84C20A79C1D577D9CEEB8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3">
    <w:name w:val="8E86A36C1027419B9D2185D94CC1570C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565966BACD94DAB937FE280C3358C509">
    <w:name w:val="1565966BACD94DAB937FE280C3358C50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6">
    <w:name w:val="9CB143FBBDFB4E6AB31ACCF9746114F8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9">
    <w:name w:val="D72D05F8FAA845E78D23C2A1012A591A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7">
    <w:name w:val="F34AA482637D4E1889F9814AC31AD026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7">
    <w:name w:val="FF1E0CFD5DB846E9AD8C600250BD9C6D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7">
    <w:name w:val="CEA83562228D4E8EA56E952D314F9AF7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7">
    <w:name w:val="6377523B37C747658CE86EADA5E12893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6">
    <w:name w:val="B4FF7DDC98C84A2DA65812A22DC62C11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6">
    <w:name w:val="C1B43FE5255140A0AABCEA9819062C97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B17A8258C74B12A050E62FE50E80925">
    <w:name w:val="F8B17A8258C74B12A050E62FE50E8092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22085388F054A5B9D6C00731EE3ABAC5">
    <w:name w:val="722085388F054A5B9D6C00731EE3ABAC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798EEF2965B49C68FBD58A5238207D45">
    <w:name w:val="6798EEF2965B49C68FBD58A5238207D4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DF97FF3E41C4883978AF4D8438E75405">
    <w:name w:val="9DF97FF3E41C4883978AF4D8438E7540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5">
    <w:name w:val="9A5F34948DC648F4B7403B11B4B49DE8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5">
    <w:name w:val="BC137729F2964AD4B1DE81B5C52D363A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5">
    <w:name w:val="B591A04644A64C43AFB8A1245A56182B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3">
    <w:name w:val="D2BB9BE58BEE467B88F5E63086A5B820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5">
    <w:name w:val="BB5BB636C37F451B8783AEF51EE47B56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5">
    <w:name w:val="126408B5717D4B6DAA1156B291761741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5">
    <w:name w:val="207F468FEA1E48F0BE590D042155A9CD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3">
    <w:name w:val="B403D6118D6447E6B11B0C1FE609C1F6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5">
    <w:name w:val="B45E952FA02B498B860B20582B92571C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5">
    <w:name w:val="8520F1CC43A749439902E582B6F7A5BA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5">
    <w:name w:val="23676E8AA18B4E1FA2CA1578ECA8FF92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5">
    <w:name w:val="576ADDD7678E4FEBB436F84F39323964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5">
    <w:name w:val="8BECC9DDAA314FBCA463A688F8B19328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5">
    <w:name w:val="5ACB71B7F86E4366948F650AE127FA8F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5">
    <w:name w:val="A8FE07295BD14F368FB9612119551BC7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5">
    <w:name w:val="BFE030AD9A9A4FF5B2063B59935FD6F7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5">
    <w:name w:val="4082F36871504A80979FC30DCE711043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5">
    <w:name w:val="590D33AEB2AF4EE4ADD6302793C8BCDD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5">
    <w:name w:val="CE31FA71A85E4C228F7DA65FBE492D03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5">
    <w:name w:val="5F93A83D559645B09833972B5FF13819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3">
    <w:name w:val="884BB6A4F9004C8A824A9ACB25C22878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3">
    <w:name w:val="31A6F5D63C734C67A2DCEC7F4A210B4D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5">
    <w:name w:val="FBC4054302E74D6BBA7331348FBDF266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5">
    <w:name w:val="A935F0C36B3E46BF91862540864954B1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5">
    <w:name w:val="729EF58753D447E6BCCFB1BF9436F741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5">
    <w:name w:val="3166355C6D194634A4ACFDC8021A96D3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5">
    <w:name w:val="57C1CEC0008946B8977EB666C9F735CC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5">
    <w:name w:val="39E89A4AA8EC4FC0A1DA9B1AAAC0CE29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5">
    <w:name w:val="E92510463ADB41809F8F54EBD31506F6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5">
    <w:name w:val="C997DAF2551C46B19E62F9F7F33EBD8E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3">
    <w:name w:val="2FAA7CD49DB24ADA9E36D438AF4DB047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3">
    <w:name w:val="972EAF3E007547C38B41D9ACFA886056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5">
    <w:name w:val="B401EDD5FA2440CCB7253F0034E726AF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5">
    <w:name w:val="FD54EA251D324BF5A44602B82DFEC345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5">
    <w:name w:val="826C499899D440F8B6CEDBEF50DA7668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5">
    <w:name w:val="2313C139A9E24427AAFD1B547F980C91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5">
    <w:name w:val="0E848E233BD144728BB33595C127C4BA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5">
    <w:name w:val="CAEE7A10F8A947E4807DCB4163A0D2ED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3">
    <w:name w:val="310322F7E8B54932BF6A412AA3AD2BC5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3">
    <w:name w:val="044816796C02431F9EBAAA53149CEBE4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5">
    <w:name w:val="D63D3116D06141508B2B166D4D479061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5">
    <w:name w:val="7C8B7C85E0DA4067AFCDE3057AE44824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5">
    <w:name w:val="78FB4917072148D286520B4374AFCD88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5">
    <w:name w:val="4EFA1482C7FE404ABA66133F00006C43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5">
    <w:name w:val="07B81046C1814D11B1F1AB1246585E74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5">
    <w:name w:val="C9039C0B5AC04DDF97540ED25DF101F9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5">
    <w:name w:val="2C2320187882485D9CBF9516CFA38A10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3">
    <w:name w:val="79C2BDB7AF834F329697248965C36F70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3">
    <w:name w:val="BC4FBB16B07B41539F1991F031B3B061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5">
    <w:name w:val="9A44D6E6500B4BEC9D7686B356CBB2EB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5">
    <w:name w:val="4D7752AFC9944AF2BED4E5FB50602D9B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5">
    <w:name w:val="E218F8A11C4B45BC94B8F845A029BE78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5">
    <w:name w:val="E066603BE0E4499395D212A2A5B6A99F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5">
    <w:name w:val="CB95DCE012D046F197489D2F124E40EB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5">
    <w:name w:val="A06BCF01AE8A477B8C246868E379E76F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5">
    <w:name w:val="B82F146689154B61B05B898A5C040D16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3">
    <w:name w:val="FBA8F66EC39F4527B7E2279D19E2C8B5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3">
    <w:name w:val="B071F9DEAD734D8ABB6B1A07E566E0A3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5">
    <w:name w:val="FCD490329A9B4151BB592D5337650FC2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5">
    <w:name w:val="2796B99F20384666916A248CE457000C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5">
    <w:name w:val="643B8CA4D4664D5B854F71B9EDD17610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5">
    <w:name w:val="33437A0B068C440AB084573DA9F8BCA3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5">
    <w:name w:val="72529A3C081E49D8B86F8AEA9E819AA8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5">
    <w:name w:val="F4B752D0D0124CE8A085E2A18B1D2D4F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5">
    <w:name w:val="20FB213A2EB84C20A79C1D577D9CEEB8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4">
    <w:name w:val="8E86A36C1027419B9D2185D94CC1570C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565966BACD94DAB937FE280C3358C5010">
    <w:name w:val="1565966BACD94DAB937FE280C3358C50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7">
    <w:name w:val="9CB143FBBDFB4E6AB31ACCF9746114F8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10">
    <w:name w:val="D72D05F8FAA845E78D23C2A1012A591A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8">
    <w:name w:val="F34AA482637D4E1889F9814AC31AD0261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8">
    <w:name w:val="FF1E0CFD5DB846E9AD8C600250BD9C6D1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8">
    <w:name w:val="CEA83562228D4E8EA56E952D314F9AF71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8">
    <w:name w:val="6377523B37C747658CE86EADA5E128931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7">
    <w:name w:val="B4FF7DDC98C84A2DA65812A22DC62C11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7">
    <w:name w:val="C1B43FE5255140A0AABCEA9819062C97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B17A8258C74B12A050E62FE50E80926">
    <w:name w:val="F8B17A8258C74B12A050E62FE50E8092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22085388F054A5B9D6C00731EE3ABAC6">
    <w:name w:val="722085388F054A5B9D6C00731EE3ABAC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798EEF2965B49C68FBD58A5238207D46">
    <w:name w:val="6798EEF2965B49C68FBD58A5238207D4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DF97FF3E41C4883978AF4D8438E75406">
    <w:name w:val="9DF97FF3E41C4883978AF4D8438E7540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6">
    <w:name w:val="9A5F34948DC648F4B7403B11B4B49DE8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6">
    <w:name w:val="BC137729F2964AD4B1DE81B5C52D363A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6">
    <w:name w:val="B591A04644A64C43AFB8A1245A56182B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4">
    <w:name w:val="D2BB9BE58BEE467B88F5E63086A5B820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6">
    <w:name w:val="BB5BB636C37F451B8783AEF51EE47B56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6">
    <w:name w:val="126408B5717D4B6DAA1156B29176174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6">
    <w:name w:val="207F468FEA1E48F0BE590D042155A9CD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4">
    <w:name w:val="B403D6118D6447E6B11B0C1FE609C1F6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6">
    <w:name w:val="B45E952FA02B498B860B20582B92571C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6">
    <w:name w:val="8520F1CC43A749439902E582B6F7A5BA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6">
    <w:name w:val="23676E8AA18B4E1FA2CA1578ECA8FF92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6">
    <w:name w:val="576ADDD7678E4FEBB436F84F39323964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6">
    <w:name w:val="8BECC9DDAA314FBCA463A688F8B19328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6">
    <w:name w:val="5ACB71B7F86E4366948F650AE127FA8F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6">
    <w:name w:val="A8FE07295BD14F368FB9612119551BC7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6">
    <w:name w:val="BFE030AD9A9A4FF5B2063B59935FD6F7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6">
    <w:name w:val="4082F36871504A80979FC30DCE711043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6">
    <w:name w:val="590D33AEB2AF4EE4ADD6302793C8BCDD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6">
    <w:name w:val="CE31FA71A85E4C228F7DA65FBE492D03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6">
    <w:name w:val="5F93A83D559645B09833972B5FF13819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4">
    <w:name w:val="884BB6A4F9004C8A824A9ACB25C22878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4">
    <w:name w:val="31A6F5D63C734C67A2DCEC7F4A210B4D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6">
    <w:name w:val="FBC4054302E74D6BBA7331348FBDF266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6">
    <w:name w:val="A935F0C36B3E46BF91862540864954B1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6">
    <w:name w:val="729EF58753D447E6BCCFB1BF9436F741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6">
    <w:name w:val="3166355C6D194634A4ACFDC8021A96D3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6">
    <w:name w:val="57C1CEC0008946B8977EB666C9F735CC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6">
    <w:name w:val="39E89A4AA8EC4FC0A1DA9B1AAAC0CE29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6">
    <w:name w:val="E92510463ADB41809F8F54EBD31506F6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6">
    <w:name w:val="C997DAF2551C46B19E62F9F7F33EBD8E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4">
    <w:name w:val="2FAA7CD49DB24ADA9E36D438AF4DB047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4">
    <w:name w:val="972EAF3E007547C38B41D9ACFA886056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6">
    <w:name w:val="B401EDD5FA2440CCB7253F0034E726AF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6">
    <w:name w:val="FD54EA251D324BF5A44602B82DFEC345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6">
    <w:name w:val="826C499899D440F8B6CEDBEF50DA7668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6">
    <w:name w:val="2313C139A9E24427AAFD1B547F980C9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6">
    <w:name w:val="0E848E233BD144728BB33595C127C4BA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6">
    <w:name w:val="CAEE7A10F8A947E4807DCB4163A0D2ED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4">
    <w:name w:val="310322F7E8B54932BF6A412AA3AD2BC5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4">
    <w:name w:val="044816796C02431F9EBAAA53149CEBE4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6">
    <w:name w:val="D63D3116D06141508B2B166D4D479061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6">
    <w:name w:val="7C8B7C85E0DA4067AFCDE3057AE44824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6">
    <w:name w:val="78FB4917072148D286520B4374AFCD88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6">
    <w:name w:val="4EFA1482C7FE404ABA66133F00006C43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6">
    <w:name w:val="07B81046C1814D11B1F1AB1246585E74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6">
    <w:name w:val="C9039C0B5AC04DDF97540ED25DF101F9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6">
    <w:name w:val="2C2320187882485D9CBF9516CFA38A10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4">
    <w:name w:val="79C2BDB7AF834F329697248965C36F70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4">
    <w:name w:val="BC4FBB16B07B41539F1991F031B3B061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6">
    <w:name w:val="9A44D6E6500B4BEC9D7686B356CBB2EB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6">
    <w:name w:val="4D7752AFC9944AF2BED4E5FB50602D9B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6">
    <w:name w:val="E218F8A11C4B45BC94B8F845A029BE78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6">
    <w:name w:val="E066603BE0E4499395D212A2A5B6A99F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6">
    <w:name w:val="CB95DCE012D046F197489D2F124E40EB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6">
    <w:name w:val="A06BCF01AE8A477B8C246868E379E76F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6">
    <w:name w:val="B82F146689154B61B05B898A5C040D16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4">
    <w:name w:val="FBA8F66EC39F4527B7E2279D19E2C8B5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4">
    <w:name w:val="B071F9DEAD734D8ABB6B1A07E566E0A3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6">
    <w:name w:val="FCD490329A9B4151BB592D5337650FC2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6">
    <w:name w:val="2796B99F20384666916A248CE457000C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6">
    <w:name w:val="643B8CA4D4664D5B854F71B9EDD17610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6">
    <w:name w:val="33437A0B068C440AB084573DA9F8BCA3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6">
    <w:name w:val="72529A3C081E49D8B86F8AEA9E819AA8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6">
    <w:name w:val="F4B752D0D0124CE8A085E2A18B1D2D4F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6">
    <w:name w:val="20FB213A2EB84C20A79C1D577D9CEEB8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4">
    <w:name w:val="AF8EAFD7E91544248FF3AD5A97B4ECB6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5">
    <w:name w:val="8E86A36C1027419B9D2185D94CC1570C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5F34948DC648F4B7403B11B4B49DE87">
    <w:name w:val="9A5F34948DC648F4B7403B11B4B49DE8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7">
    <w:name w:val="BC137729F2964AD4B1DE81B5C52D363A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7">
    <w:name w:val="B591A04644A64C43AFB8A1245A56182B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5">
    <w:name w:val="D2BB9BE58BEE467B88F5E63086A5B820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7">
    <w:name w:val="BB5BB636C37F451B8783AEF51EE47B56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7">
    <w:name w:val="126408B5717D4B6DAA1156B29176174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7">
    <w:name w:val="207F468FEA1E48F0BE590D042155A9CD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5">
    <w:name w:val="B403D6118D6447E6B11B0C1FE609C1F6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7">
    <w:name w:val="B45E952FA02B498B860B20582B92571C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7">
    <w:name w:val="8520F1CC43A749439902E582B6F7A5BA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7">
    <w:name w:val="23676E8AA18B4E1FA2CA1578ECA8FF92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7">
    <w:name w:val="576ADDD7678E4FEBB436F84F39323964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7">
    <w:name w:val="8BECC9DDAA314FBCA463A688F8B19328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7">
    <w:name w:val="5ACB71B7F86E4366948F650AE127FA8F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7">
    <w:name w:val="A8FE07295BD14F368FB9612119551BC7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7">
    <w:name w:val="BFE030AD9A9A4FF5B2063B59935FD6F7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7">
    <w:name w:val="4082F36871504A80979FC30DCE711043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7">
    <w:name w:val="590D33AEB2AF4EE4ADD6302793C8BCDD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7">
    <w:name w:val="CE31FA71A85E4C228F7DA65FBE492D03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7">
    <w:name w:val="5F93A83D559645B09833972B5FF13819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5">
    <w:name w:val="884BB6A4F9004C8A824A9ACB25C22878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5">
    <w:name w:val="31A6F5D63C734C67A2DCEC7F4A210B4D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7">
    <w:name w:val="FBC4054302E74D6BBA7331348FBDF266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7">
    <w:name w:val="A935F0C36B3E46BF91862540864954B1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7">
    <w:name w:val="729EF58753D447E6BCCFB1BF9436F741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7">
    <w:name w:val="3166355C6D194634A4ACFDC8021A96D3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7">
    <w:name w:val="57C1CEC0008946B8977EB666C9F735CC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7">
    <w:name w:val="39E89A4AA8EC4FC0A1DA9B1AAAC0CE29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7">
    <w:name w:val="E92510463ADB41809F8F54EBD31506F6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7">
    <w:name w:val="C997DAF2551C46B19E62F9F7F33EBD8E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5">
    <w:name w:val="2FAA7CD49DB24ADA9E36D438AF4DB047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5">
    <w:name w:val="972EAF3E007547C38B41D9ACFA886056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7">
    <w:name w:val="B401EDD5FA2440CCB7253F0034E726AF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7">
    <w:name w:val="FD54EA251D324BF5A44602B82DFEC345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7">
    <w:name w:val="826C499899D440F8B6CEDBEF50DA7668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7">
    <w:name w:val="2313C139A9E24427AAFD1B547F980C9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7">
    <w:name w:val="0E848E233BD144728BB33595C127C4BA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7">
    <w:name w:val="CAEE7A10F8A947E4807DCB4163A0D2ED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5">
    <w:name w:val="310322F7E8B54932BF6A412AA3AD2BC5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5">
    <w:name w:val="044816796C02431F9EBAAA53149CEBE4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7">
    <w:name w:val="D63D3116D06141508B2B166D4D479061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7">
    <w:name w:val="7C8B7C85E0DA4067AFCDE3057AE44824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7">
    <w:name w:val="78FB4917072148D286520B4374AFCD88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7">
    <w:name w:val="4EFA1482C7FE404ABA66133F00006C43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7">
    <w:name w:val="07B81046C1814D11B1F1AB1246585E74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7">
    <w:name w:val="C9039C0B5AC04DDF97540ED25DF101F9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7">
    <w:name w:val="2C2320187882485D9CBF9516CFA38A10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5">
    <w:name w:val="79C2BDB7AF834F329697248965C36F70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5">
    <w:name w:val="BC4FBB16B07B41539F1991F031B3B061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7">
    <w:name w:val="9A44D6E6500B4BEC9D7686B356CBB2EB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7">
    <w:name w:val="4D7752AFC9944AF2BED4E5FB50602D9B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7">
    <w:name w:val="E218F8A11C4B45BC94B8F845A029BE78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7">
    <w:name w:val="E066603BE0E4499395D212A2A5B6A99F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7">
    <w:name w:val="CB95DCE012D046F197489D2F124E40EB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7">
    <w:name w:val="A06BCF01AE8A477B8C246868E379E76F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7">
    <w:name w:val="B82F146689154B61B05B898A5C040D16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5">
    <w:name w:val="FBA8F66EC39F4527B7E2279D19E2C8B5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5">
    <w:name w:val="B071F9DEAD734D8ABB6B1A07E566E0A3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7">
    <w:name w:val="FCD490329A9B4151BB592D5337650FC2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7">
    <w:name w:val="2796B99F20384666916A248CE457000C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7">
    <w:name w:val="643B8CA4D4664D5B854F71B9EDD17610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7">
    <w:name w:val="33437A0B068C440AB084573DA9F8BCA3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7">
    <w:name w:val="72529A3C081E49D8B86F8AEA9E819AA8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7">
    <w:name w:val="F4B752D0D0124CE8A085E2A18B1D2D4F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7">
    <w:name w:val="20FB213A2EB84C20A79C1D577D9CEEB8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5">
    <w:name w:val="AF8EAFD7E91544248FF3AD5A97B4ECB6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6">
    <w:name w:val="8E86A36C1027419B9D2185D94CC1570C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FC72A390A5D4EBC824B19CC69DE75BD">
    <w:name w:val="6FC72A390A5D4EBC824B19CC69DE75BD"/>
    <w:rsid w:val="006275A2"/>
  </w:style>
  <w:style w:type="paragraph" w:customStyle="1" w:styleId="F3163781DFBC42748154DBA93F5DFECC">
    <w:name w:val="F3163781DFBC42748154DBA93F5DFECC"/>
    <w:rsid w:val="006275A2"/>
  </w:style>
  <w:style w:type="paragraph" w:customStyle="1" w:styleId="BA504FFB46A94C3A959F0A58F835B5F3">
    <w:name w:val="BA504FFB46A94C3A959F0A58F835B5F3"/>
    <w:rsid w:val="006275A2"/>
  </w:style>
  <w:style w:type="paragraph" w:customStyle="1" w:styleId="220A5838D112467B8C374B60A27D5374">
    <w:name w:val="220A5838D112467B8C374B60A27D5374"/>
    <w:rsid w:val="006275A2"/>
  </w:style>
  <w:style w:type="paragraph" w:customStyle="1" w:styleId="CF6382407F5C4985950EDBD4FFD3FB11">
    <w:name w:val="CF6382407F5C4985950EDBD4FFD3FB11"/>
    <w:rsid w:val="006275A2"/>
  </w:style>
  <w:style w:type="paragraph" w:customStyle="1" w:styleId="E3A4C39F33B24E55850084D1B847EC3B">
    <w:name w:val="E3A4C39F33B24E55850084D1B847EC3B"/>
    <w:rsid w:val="006275A2"/>
  </w:style>
  <w:style w:type="paragraph" w:customStyle="1" w:styleId="EE340D257B794B4AA30F7057453DA1F2">
    <w:name w:val="EE340D257B794B4AA30F7057453DA1F2"/>
    <w:rsid w:val="006275A2"/>
  </w:style>
  <w:style w:type="paragraph" w:customStyle="1" w:styleId="6A84690C656B48FCA2513CAAC6E1D8EC">
    <w:name w:val="6A84690C656B48FCA2513CAAC6E1D8EC"/>
    <w:rsid w:val="006275A2"/>
  </w:style>
  <w:style w:type="paragraph" w:customStyle="1" w:styleId="DE286C01E3B74BF9A1B1A5FDE0B81302">
    <w:name w:val="DE286C01E3B74BF9A1B1A5FDE0B81302"/>
    <w:rsid w:val="006275A2"/>
  </w:style>
  <w:style w:type="paragraph" w:customStyle="1" w:styleId="20CFEB8175DC40739AD828E0033E218E">
    <w:name w:val="20CFEB8175DC40739AD828E0033E218E"/>
    <w:rsid w:val="006275A2"/>
  </w:style>
  <w:style w:type="paragraph" w:customStyle="1" w:styleId="7E4454816B2D4982999EA18967AB47BF">
    <w:name w:val="7E4454816B2D4982999EA18967AB47BF"/>
    <w:rsid w:val="006275A2"/>
  </w:style>
  <w:style w:type="paragraph" w:customStyle="1" w:styleId="DE1FFD569421489884A0284BC4D60D44">
    <w:name w:val="DE1FFD569421489884A0284BC4D60D44"/>
    <w:rsid w:val="006275A2"/>
  </w:style>
  <w:style w:type="paragraph" w:customStyle="1" w:styleId="20CFEB8175DC40739AD828E0033E218E1">
    <w:name w:val="20CFEB8175DC40739AD828E0033E218E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E4454816B2D4982999EA18967AB47BF1">
    <w:name w:val="7E4454816B2D4982999EA18967AB47BF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1FFD569421489884A0284BC4D60D441">
    <w:name w:val="DE1FFD569421489884A0284BC4D60D44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286C01E3B74BF9A1B1A5FDE0B813021">
    <w:name w:val="DE286C01E3B74BF9A1B1A5FDE0B81302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A84690C656B48FCA2513CAAC6E1D8EC1">
    <w:name w:val="6A84690C656B48FCA2513CAAC6E1D8EC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F6382407F5C4985950EDBD4FFD3FB111">
    <w:name w:val="CF6382407F5C4985950EDBD4FFD3FB1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3A4C39F33B24E55850084D1B847EC3B1">
    <w:name w:val="E3A4C39F33B24E55850084D1B847EC3B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E340D257B794B4AA30F7057453DA1F21">
    <w:name w:val="EE340D257B794B4AA30F7057453DA1F2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20A5838D112467B8C374B60A27D53741">
    <w:name w:val="220A5838D112467B8C374B60A27D5374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A504FFB46A94C3A959F0A58F835B5F31">
    <w:name w:val="BA504FFB46A94C3A959F0A58F835B5F3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163781DFBC42748154DBA93F5DFECC1">
    <w:name w:val="F3163781DFBC42748154DBA93F5DFECC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FC72A390A5D4EBC824B19CC69DE75BD1">
    <w:name w:val="6FC72A390A5D4EBC824B19CC69DE75BD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8">
    <w:name w:val="9A5F34948DC648F4B7403B11B4B49DE8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8">
    <w:name w:val="BC137729F2964AD4B1DE81B5C52D363A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8">
    <w:name w:val="B591A04644A64C43AFB8A1245A56182B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6">
    <w:name w:val="D2BB9BE58BEE467B88F5E63086A5B820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8">
    <w:name w:val="BB5BB636C37F451B8783AEF51EE47B56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8">
    <w:name w:val="126408B5717D4B6DAA1156B291761741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8">
    <w:name w:val="207F468FEA1E48F0BE590D042155A9CD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6">
    <w:name w:val="B403D6118D6447E6B11B0C1FE609C1F6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8">
    <w:name w:val="B45E952FA02B498B860B20582B92571C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8">
    <w:name w:val="8520F1CC43A749439902E582B6F7A5BA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8">
    <w:name w:val="23676E8AA18B4E1FA2CA1578ECA8FF92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8">
    <w:name w:val="576ADDD7678E4FEBB436F84F39323964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8">
    <w:name w:val="8BECC9DDAA314FBCA463A688F8B19328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8">
    <w:name w:val="5ACB71B7F86E4366948F650AE127FA8F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8">
    <w:name w:val="A8FE07295BD14F368FB9612119551BC7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8">
    <w:name w:val="BFE030AD9A9A4FF5B2063B59935FD6F7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8">
    <w:name w:val="4082F36871504A80979FC30DCE711043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8">
    <w:name w:val="590D33AEB2AF4EE4ADD6302793C8BCDD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8">
    <w:name w:val="CE31FA71A85E4C228F7DA65FBE492D03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8">
    <w:name w:val="5F93A83D559645B09833972B5FF13819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6">
    <w:name w:val="884BB6A4F9004C8A824A9ACB25C22878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6">
    <w:name w:val="31A6F5D63C734C67A2DCEC7F4A210B4D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8">
    <w:name w:val="FBC4054302E74D6BBA7331348FBDF266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8">
    <w:name w:val="A935F0C36B3E46BF91862540864954B1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8">
    <w:name w:val="729EF58753D447E6BCCFB1BF9436F741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8">
    <w:name w:val="3166355C6D194634A4ACFDC8021A96D3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8">
    <w:name w:val="57C1CEC0008946B8977EB666C9F735CC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8">
    <w:name w:val="39E89A4AA8EC4FC0A1DA9B1AAAC0CE29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8">
    <w:name w:val="E92510463ADB41809F8F54EBD31506F6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8">
    <w:name w:val="C997DAF2551C46B19E62F9F7F33EBD8E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6">
    <w:name w:val="2FAA7CD49DB24ADA9E36D438AF4DB047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6">
    <w:name w:val="972EAF3E007547C38B41D9ACFA886056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8">
    <w:name w:val="B401EDD5FA2440CCB7253F0034E726AF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8">
    <w:name w:val="FD54EA251D324BF5A44602B82DFEC345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8">
    <w:name w:val="826C499899D440F8B6CEDBEF50DA7668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8">
    <w:name w:val="2313C139A9E24427AAFD1B547F980C91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8">
    <w:name w:val="0E848E233BD144728BB33595C127C4BA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8">
    <w:name w:val="CAEE7A10F8A947E4807DCB4163A0D2ED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6">
    <w:name w:val="310322F7E8B54932BF6A412AA3AD2BC5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6">
    <w:name w:val="044816796C02431F9EBAAA53149CEBE4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8">
    <w:name w:val="D63D3116D06141508B2B166D4D479061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8">
    <w:name w:val="7C8B7C85E0DA4067AFCDE3057AE44824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8">
    <w:name w:val="78FB4917072148D286520B4374AFCD88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8">
    <w:name w:val="4EFA1482C7FE404ABA66133F00006C43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8">
    <w:name w:val="07B81046C1814D11B1F1AB1246585E74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8">
    <w:name w:val="C9039C0B5AC04DDF97540ED25DF101F9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8">
    <w:name w:val="2C2320187882485D9CBF9516CFA38A10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6">
    <w:name w:val="79C2BDB7AF834F329697248965C36F70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6">
    <w:name w:val="BC4FBB16B07B41539F1991F031B3B061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8">
    <w:name w:val="9A44D6E6500B4BEC9D7686B356CBB2EB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8">
    <w:name w:val="4D7752AFC9944AF2BED4E5FB50602D9B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8">
    <w:name w:val="E218F8A11C4B45BC94B8F845A029BE78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8">
    <w:name w:val="E066603BE0E4499395D212A2A5B6A99F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8">
    <w:name w:val="CB95DCE012D046F197489D2F124E40EB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8">
    <w:name w:val="A06BCF01AE8A477B8C246868E379E76F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8">
    <w:name w:val="B82F146689154B61B05B898A5C040D16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6">
    <w:name w:val="FBA8F66EC39F4527B7E2279D19E2C8B5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6">
    <w:name w:val="B071F9DEAD734D8ABB6B1A07E566E0A3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8">
    <w:name w:val="FCD490329A9B4151BB592D5337650FC2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8">
    <w:name w:val="2796B99F20384666916A248CE457000C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8">
    <w:name w:val="643B8CA4D4664D5B854F71B9EDD17610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8">
    <w:name w:val="33437A0B068C440AB084573DA9F8BCA3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8">
    <w:name w:val="72529A3C081E49D8B86F8AEA9E819AA8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8">
    <w:name w:val="F4B752D0D0124CE8A085E2A18B1D2D4F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8">
    <w:name w:val="20FB213A2EB84C20A79C1D577D9CEEB8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6">
    <w:name w:val="AF8EAFD7E91544248FF3AD5A97B4ECB6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7">
    <w:name w:val="8E86A36C1027419B9D2185D94CC1570C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CFEB8175DC40739AD828E0033E218E2">
    <w:name w:val="20CFEB8175DC40739AD828E0033E218E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E4454816B2D4982999EA18967AB47BF2">
    <w:name w:val="7E4454816B2D4982999EA18967AB47BF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1FFD569421489884A0284BC4D60D442">
    <w:name w:val="DE1FFD569421489884A0284BC4D60D44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286C01E3B74BF9A1B1A5FDE0B813022">
    <w:name w:val="DE286C01E3B74BF9A1B1A5FDE0B81302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A84690C656B48FCA2513CAAC6E1D8EC2">
    <w:name w:val="6A84690C656B48FCA2513CAAC6E1D8EC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F6382407F5C4985950EDBD4FFD3FB112">
    <w:name w:val="CF6382407F5C4985950EDBD4FFD3FB1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3A4C39F33B24E55850084D1B847EC3B2">
    <w:name w:val="E3A4C39F33B24E55850084D1B847EC3B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E340D257B794B4AA30F7057453DA1F22">
    <w:name w:val="EE340D257B794B4AA30F7057453DA1F2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20A5838D112467B8C374B60A27D53742">
    <w:name w:val="220A5838D112467B8C374B60A27D5374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A504FFB46A94C3A959F0A58F835B5F32">
    <w:name w:val="BA504FFB46A94C3A959F0A58F835B5F3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163781DFBC42748154DBA93F5DFECC2">
    <w:name w:val="F3163781DFBC42748154DBA93F5DFECC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FC72A390A5D4EBC824B19CC69DE75BD2">
    <w:name w:val="6FC72A390A5D4EBC824B19CC69DE75BD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9">
    <w:name w:val="9A5F34948DC648F4B7403B11B4B49DE8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9">
    <w:name w:val="BC137729F2964AD4B1DE81B5C52D363A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9">
    <w:name w:val="B591A04644A64C43AFB8A1245A56182B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7">
    <w:name w:val="D2BB9BE58BEE467B88F5E63086A5B820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9">
    <w:name w:val="BB5BB636C37F451B8783AEF51EE47B56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9">
    <w:name w:val="126408B5717D4B6DAA1156B291761741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9">
    <w:name w:val="207F468FEA1E48F0BE590D042155A9CD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7">
    <w:name w:val="B403D6118D6447E6B11B0C1FE609C1F6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9">
    <w:name w:val="B45E952FA02B498B860B20582B92571C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9">
    <w:name w:val="8520F1CC43A749439902E582B6F7A5BA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9">
    <w:name w:val="23676E8AA18B4E1FA2CA1578ECA8FF92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9">
    <w:name w:val="576ADDD7678E4FEBB436F84F39323964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9">
    <w:name w:val="8BECC9DDAA314FBCA463A688F8B19328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9">
    <w:name w:val="5ACB71B7F86E4366948F650AE127FA8F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9">
    <w:name w:val="A8FE07295BD14F368FB9612119551BC7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9">
    <w:name w:val="BFE030AD9A9A4FF5B2063B59935FD6F7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9">
    <w:name w:val="4082F36871504A80979FC30DCE711043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9">
    <w:name w:val="590D33AEB2AF4EE4ADD6302793C8BCDD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9">
    <w:name w:val="CE31FA71A85E4C228F7DA65FBE492D03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9">
    <w:name w:val="5F93A83D559645B09833972B5FF13819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7">
    <w:name w:val="884BB6A4F9004C8A824A9ACB25C22878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7">
    <w:name w:val="31A6F5D63C734C67A2DCEC7F4A210B4D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9">
    <w:name w:val="FBC4054302E74D6BBA7331348FBDF266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9">
    <w:name w:val="A935F0C36B3E46BF91862540864954B1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9">
    <w:name w:val="729EF58753D447E6BCCFB1BF9436F741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9">
    <w:name w:val="3166355C6D194634A4ACFDC8021A96D3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9">
    <w:name w:val="57C1CEC0008946B8977EB666C9F735CC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9">
    <w:name w:val="39E89A4AA8EC4FC0A1DA9B1AAAC0CE29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9">
    <w:name w:val="E92510463ADB41809F8F54EBD31506F6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9">
    <w:name w:val="C997DAF2551C46B19E62F9F7F33EBD8E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7">
    <w:name w:val="2FAA7CD49DB24ADA9E36D438AF4DB047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7">
    <w:name w:val="972EAF3E007547C38B41D9ACFA886056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9">
    <w:name w:val="B401EDD5FA2440CCB7253F0034E726AF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9">
    <w:name w:val="FD54EA251D324BF5A44602B82DFEC345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9">
    <w:name w:val="826C499899D440F8B6CEDBEF50DA7668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9">
    <w:name w:val="2313C139A9E24427AAFD1B547F980C91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9">
    <w:name w:val="0E848E233BD144728BB33595C127C4BA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9">
    <w:name w:val="CAEE7A10F8A947E4807DCB4163A0D2ED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7">
    <w:name w:val="310322F7E8B54932BF6A412AA3AD2BC5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7">
    <w:name w:val="044816796C02431F9EBAAA53149CEBE4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9">
    <w:name w:val="D63D3116D06141508B2B166D4D479061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9">
    <w:name w:val="7C8B7C85E0DA4067AFCDE3057AE44824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9">
    <w:name w:val="78FB4917072148D286520B4374AFCD88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9">
    <w:name w:val="4EFA1482C7FE404ABA66133F00006C43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9">
    <w:name w:val="07B81046C1814D11B1F1AB1246585E74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9">
    <w:name w:val="C9039C0B5AC04DDF97540ED25DF101F9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9">
    <w:name w:val="2C2320187882485D9CBF9516CFA38A10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7">
    <w:name w:val="79C2BDB7AF834F329697248965C36F70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7">
    <w:name w:val="BC4FBB16B07B41539F1991F031B3B061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9">
    <w:name w:val="9A44D6E6500B4BEC9D7686B356CBB2EB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9">
    <w:name w:val="4D7752AFC9944AF2BED4E5FB50602D9B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9">
    <w:name w:val="E218F8A11C4B45BC94B8F845A029BE78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9">
    <w:name w:val="E066603BE0E4499395D212A2A5B6A99F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9">
    <w:name w:val="CB95DCE012D046F197489D2F124E40EB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9">
    <w:name w:val="A06BCF01AE8A477B8C246868E379E76F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9">
    <w:name w:val="B82F146689154B61B05B898A5C040D16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7">
    <w:name w:val="FBA8F66EC39F4527B7E2279D19E2C8B5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7">
    <w:name w:val="B071F9DEAD734D8ABB6B1A07E566E0A3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9">
    <w:name w:val="FCD490329A9B4151BB592D5337650FC2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9">
    <w:name w:val="2796B99F20384666916A248CE457000C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9">
    <w:name w:val="643B8CA4D4664D5B854F71B9EDD17610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9">
    <w:name w:val="33437A0B068C440AB084573DA9F8BCA3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9">
    <w:name w:val="72529A3C081E49D8B86F8AEA9E819AA8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9">
    <w:name w:val="F4B752D0D0124CE8A085E2A18B1D2D4F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9">
    <w:name w:val="20FB213A2EB84C20A79C1D577D9CEEB8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7">
    <w:name w:val="AF8EAFD7E91544248FF3AD5A97B4ECB6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8">
    <w:name w:val="8E86A36C1027419B9D2185D94CC1570C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CFEB8175DC40739AD828E0033E218E3">
    <w:name w:val="20CFEB8175DC40739AD828E0033E218E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E4454816B2D4982999EA18967AB47BF3">
    <w:name w:val="7E4454816B2D4982999EA18967AB47BF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1FFD569421489884A0284BC4D60D443">
    <w:name w:val="DE1FFD569421489884A0284BC4D60D44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286C01E3B74BF9A1B1A5FDE0B813023">
    <w:name w:val="DE286C01E3B74BF9A1B1A5FDE0B81302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A84690C656B48FCA2513CAAC6E1D8EC3">
    <w:name w:val="6A84690C656B48FCA2513CAAC6E1D8EC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3A4C39F33B24E55850084D1B847EC3B3">
    <w:name w:val="E3A4C39F33B24E55850084D1B847EC3B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E340D257B794B4AA30F7057453DA1F23">
    <w:name w:val="EE340D257B794B4AA30F7057453DA1F2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A504FFB46A94C3A959F0A58F835B5F33">
    <w:name w:val="BA504FFB46A94C3A959F0A58F835B5F3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163781DFBC42748154DBA93F5DFECC3">
    <w:name w:val="F3163781DFBC42748154DBA93F5DFECC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FC72A390A5D4EBC824B19CC69DE75BD3">
    <w:name w:val="6FC72A390A5D4EBC824B19CC69DE75BD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10">
    <w:name w:val="BB5BB636C37F451B8783AEF51EE47B56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10">
    <w:name w:val="126408B5717D4B6DAA1156B291761741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10">
    <w:name w:val="207F468FEA1E48F0BE590D042155A9CD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8">
    <w:name w:val="B403D6118D6447E6B11B0C1FE609C1F6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10">
    <w:name w:val="B45E952FA02B498B860B20582B92571C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10">
    <w:name w:val="8520F1CC43A749439902E582B6F7A5BA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10">
    <w:name w:val="23676E8AA18B4E1FA2CA1578ECA8FF92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10">
    <w:name w:val="576ADDD7678E4FEBB436F84F39323964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10">
    <w:name w:val="8BECC9DDAA314FBCA463A688F8B19328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10">
    <w:name w:val="5ACB71B7F86E4366948F650AE127FA8F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10">
    <w:name w:val="A8FE07295BD14F368FB9612119551BC7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10">
    <w:name w:val="BFE030AD9A9A4FF5B2063B59935FD6F7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10">
    <w:name w:val="4082F36871504A80979FC30DCE711043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10">
    <w:name w:val="590D33AEB2AF4EE4ADD6302793C8BCDD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10">
    <w:name w:val="CE31FA71A85E4C228F7DA65FBE492D03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10">
    <w:name w:val="5F93A83D559645B09833972B5FF13819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8">
    <w:name w:val="884BB6A4F9004C8A824A9ACB25C22878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8">
    <w:name w:val="31A6F5D63C734C67A2DCEC7F4A210B4D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10">
    <w:name w:val="FBC4054302E74D6BBA7331348FBDF266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10">
    <w:name w:val="A935F0C36B3E46BF91862540864954B1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10">
    <w:name w:val="729EF58753D447E6BCCFB1BF9436F741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10">
    <w:name w:val="3166355C6D194634A4ACFDC8021A96D3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10">
    <w:name w:val="57C1CEC0008946B8977EB666C9F735CC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10">
    <w:name w:val="39E89A4AA8EC4FC0A1DA9B1AAAC0CE29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10">
    <w:name w:val="E92510463ADB41809F8F54EBD31506F6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10">
    <w:name w:val="C997DAF2551C46B19E62F9F7F33EBD8E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8">
    <w:name w:val="2FAA7CD49DB24ADA9E36D438AF4DB047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8">
    <w:name w:val="972EAF3E007547C38B41D9ACFA886056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10">
    <w:name w:val="B401EDD5FA2440CCB7253F0034E726AF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10">
    <w:name w:val="FD54EA251D324BF5A44602B82DFEC345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10">
    <w:name w:val="826C499899D440F8B6CEDBEF50DA7668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10">
    <w:name w:val="2313C139A9E24427AAFD1B547F980C91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10">
    <w:name w:val="0E848E233BD144728BB33595C127C4BA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10">
    <w:name w:val="CAEE7A10F8A947E4807DCB4163A0D2ED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8">
    <w:name w:val="310322F7E8B54932BF6A412AA3AD2BC5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8">
    <w:name w:val="044816796C02431F9EBAAA53149CEBE4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10">
    <w:name w:val="D63D3116D06141508B2B166D4D479061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10">
    <w:name w:val="7C8B7C85E0DA4067AFCDE3057AE44824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10">
    <w:name w:val="78FB4917072148D286520B4374AFCD88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10">
    <w:name w:val="4EFA1482C7FE404ABA66133F00006C43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10">
    <w:name w:val="07B81046C1814D11B1F1AB1246585E74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10">
    <w:name w:val="C9039C0B5AC04DDF97540ED25DF101F9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10">
    <w:name w:val="2C2320187882485D9CBF9516CFA38A10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8">
    <w:name w:val="79C2BDB7AF834F329697248965C36F70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8">
    <w:name w:val="BC4FBB16B07B41539F1991F031B3B061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10">
    <w:name w:val="9A44D6E6500B4BEC9D7686B356CBB2EB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10">
    <w:name w:val="4D7752AFC9944AF2BED4E5FB50602D9B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10">
    <w:name w:val="E218F8A11C4B45BC94B8F845A029BE78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10">
    <w:name w:val="E066603BE0E4499395D212A2A5B6A99F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10">
    <w:name w:val="CB95DCE012D046F197489D2F124E40EB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10">
    <w:name w:val="A06BCF01AE8A477B8C246868E379E76F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10">
    <w:name w:val="B82F146689154B61B05B898A5C040D16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8">
    <w:name w:val="FBA8F66EC39F4527B7E2279D19E2C8B5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8">
    <w:name w:val="B071F9DEAD734D8ABB6B1A07E566E0A3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10">
    <w:name w:val="FCD490329A9B4151BB592D5337650FC2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10">
    <w:name w:val="2796B99F20384666916A248CE457000C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10">
    <w:name w:val="643B8CA4D4664D5B854F71B9EDD17610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10">
    <w:name w:val="33437A0B068C440AB084573DA9F8BCA3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10">
    <w:name w:val="72529A3C081E49D8B86F8AEA9E819AA8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10">
    <w:name w:val="F4B752D0D0124CE8A085E2A18B1D2D4F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10">
    <w:name w:val="20FB213A2EB84C20A79C1D577D9CEEB8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8">
    <w:name w:val="AF8EAFD7E91544248FF3AD5A97B4ECB6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9">
    <w:name w:val="8E86A36C1027419B9D2185D94CC1570C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CFEB8175DC40739AD828E0033E218E4">
    <w:name w:val="20CFEB8175DC40739AD828E0033E218E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E4454816B2D4982999EA18967AB47BF4">
    <w:name w:val="7E4454816B2D4982999EA18967AB47BF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1FFD569421489884A0284BC4D60D444">
    <w:name w:val="DE1FFD569421489884A0284BC4D60D44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286C01E3B74BF9A1B1A5FDE0B813024">
    <w:name w:val="DE286C01E3B74BF9A1B1A5FDE0B81302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A84690C656B48FCA2513CAAC6E1D8EC4">
    <w:name w:val="6A84690C656B48FCA2513CAAC6E1D8EC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F6382407F5C4985950EDBD4FFD3FB113">
    <w:name w:val="CF6382407F5C4985950EDBD4FFD3FB11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3A4C39F33B24E55850084D1B847EC3B4">
    <w:name w:val="E3A4C39F33B24E55850084D1B847EC3B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E340D257B794B4AA30F7057453DA1F24">
    <w:name w:val="EE340D257B794B4AA30F7057453DA1F2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20A5838D112467B8C374B60A27D53743">
    <w:name w:val="220A5838D112467B8C374B60A27D5374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A504FFB46A94C3A959F0A58F835B5F34">
    <w:name w:val="BA504FFB46A94C3A959F0A58F835B5F3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163781DFBC42748154DBA93F5DFECC4">
    <w:name w:val="F3163781DFBC42748154DBA93F5DFECC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FC72A390A5D4EBC824B19CC69DE75BD4">
    <w:name w:val="6FC72A390A5D4EBC824B19CC69DE75BD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10">
    <w:name w:val="9A5F34948DC648F4B7403B11B4B49DE8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10">
    <w:name w:val="BC137729F2964AD4B1DE81B5C52D363A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10">
    <w:name w:val="B591A04644A64C43AFB8A1245A56182B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8">
    <w:name w:val="D2BB9BE58BEE467B88F5E63086A5B820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11">
    <w:name w:val="BB5BB636C37F451B8783AEF51EE47B56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11">
    <w:name w:val="126408B5717D4B6DAA1156B291761741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11">
    <w:name w:val="207F468FEA1E48F0BE590D042155A9CD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9">
    <w:name w:val="B403D6118D6447E6B11B0C1FE609C1F6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11">
    <w:name w:val="B45E952FA02B498B860B20582B92571C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11">
    <w:name w:val="8520F1CC43A749439902E582B6F7A5BA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11">
    <w:name w:val="23676E8AA18B4E1FA2CA1578ECA8FF92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11">
    <w:name w:val="576ADDD7678E4FEBB436F84F39323964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11">
    <w:name w:val="8BECC9DDAA314FBCA463A688F8B19328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11">
    <w:name w:val="5ACB71B7F86E4366948F650AE127FA8F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11">
    <w:name w:val="A8FE07295BD14F368FB9612119551BC7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11">
    <w:name w:val="BFE030AD9A9A4FF5B2063B59935FD6F7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11">
    <w:name w:val="4082F36871504A80979FC30DCE711043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11">
    <w:name w:val="590D33AEB2AF4EE4ADD6302793C8BCDD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11">
    <w:name w:val="CE31FA71A85E4C228F7DA65FBE492D03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11">
    <w:name w:val="5F93A83D559645B09833972B5FF13819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9">
    <w:name w:val="884BB6A4F9004C8A824A9ACB25C22878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9">
    <w:name w:val="31A6F5D63C734C67A2DCEC7F4A210B4D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11">
    <w:name w:val="FBC4054302E74D6BBA7331348FBDF266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11">
    <w:name w:val="A935F0C36B3E46BF91862540864954B1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11">
    <w:name w:val="729EF58753D447E6BCCFB1BF9436F741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11">
    <w:name w:val="3166355C6D194634A4ACFDC8021A96D3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11">
    <w:name w:val="57C1CEC0008946B8977EB666C9F735CC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11">
    <w:name w:val="39E89A4AA8EC4FC0A1DA9B1AAAC0CE29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11">
    <w:name w:val="E92510463ADB41809F8F54EBD31506F6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11">
    <w:name w:val="C997DAF2551C46B19E62F9F7F33EBD8E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9">
    <w:name w:val="2FAA7CD49DB24ADA9E36D438AF4DB047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9">
    <w:name w:val="972EAF3E007547C38B41D9ACFA886056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11">
    <w:name w:val="B401EDD5FA2440CCB7253F0034E726AF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11">
    <w:name w:val="FD54EA251D324BF5A44602B82DFEC345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11">
    <w:name w:val="826C499899D440F8B6CEDBEF50DA7668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11">
    <w:name w:val="2313C139A9E24427AAFD1B547F980C91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11">
    <w:name w:val="0E848E233BD144728BB33595C127C4BA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11">
    <w:name w:val="CAEE7A10F8A947E4807DCB4163A0D2ED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9">
    <w:name w:val="310322F7E8B54932BF6A412AA3AD2BC5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9">
    <w:name w:val="044816796C02431F9EBAAA53149CEBE4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11">
    <w:name w:val="D63D3116D06141508B2B166D4D479061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11">
    <w:name w:val="7C8B7C85E0DA4067AFCDE3057AE44824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11">
    <w:name w:val="78FB4917072148D286520B4374AFCD88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11">
    <w:name w:val="4EFA1482C7FE404ABA66133F00006C43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11">
    <w:name w:val="07B81046C1814D11B1F1AB1246585E74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11">
    <w:name w:val="C9039C0B5AC04DDF97540ED25DF101F9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11">
    <w:name w:val="2C2320187882485D9CBF9516CFA38A10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9">
    <w:name w:val="79C2BDB7AF834F329697248965C36F70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9">
    <w:name w:val="BC4FBB16B07B41539F1991F031B3B061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11">
    <w:name w:val="9A44D6E6500B4BEC9D7686B356CBB2EB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11">
    <w:name w:val="4D7752AFC9944AF2BED4E5FB50602D9B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11">
    <w:name w:val="E218F8A11C4B45BC94B8F845A029BE78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11">
    <w:name w:val="E066603BE0E4499395D212A2A5B6A99F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11">
    <w:name w:val="CB95DCE012D046F197489D2F124E40EB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11">
    <w:name w:val="A06BCF01AE8A477B8C246868E379E76F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11">
    <w:name w:val="B82F146689154B61B05B898A5C040D16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9">
    <w:name w:val="FBA8F66EC39F4527B7E2279D19E2C8B5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9">
    <w:name w:val="B071F9DEAD734D8ABB6B1A07E566E0A3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11">
    <w:name w:val="FCD490329A9B4151BB592D5337650FC2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11">
    <w:name w:val="2796B99F20384666916A248CE457000C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11">
    <w:name w:val="643B8CA4D4664D5B854F71B9EDD17610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11">
    <w:name w:val="33437A0B068C440AB084573DA9F8BCA3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11">
    <w:name w:val="72529A3C081E49D8B86F8AEA9E819AA8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11">
    <w:name w:val="F4B752D0D0124CE8A085E2A18B1D2D4F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11">
    <w:name w:val="20FB213A2EB84C20A79C1D577D9CEEB8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9">
    <w:name w:val="AF8EAFD7E91544248FF3AD5A97B4ECB6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10">
    <w:name w:val="8E86A36C1027419B9D2185D94CC1570C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CFEB8175DC40739AD828E0033E218E5">
    <w:name w:val="20CFEB8175DC40739AD828E0033E218E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E4454816B2D4982999EA18967AB47BF5">
    <w:name w:val="7E4454816B2D4982999EA18967AB47BF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1FFD569421489884A0284BC4D60D445">
    <w:name w:val="DE1FFD569421489884A0284BC4D60D44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286C01E3B74BF9A1B1A5FDE0B813025">
    <w:name w:val="DE286C01E3B74BF9A1B1A5FDE0B81302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A84690C656B48FCA2513CAAC6E1D8EC5">
    <w:name w:val="6A84690C656B48FCA2513CAAC6E1D8EC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F6382407F5C4985950EDBD4FFD3FB114">
    <w:name w:val="CF6382407F5C4985950EDBD4FFD3FB11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3A4C39F33B24E55850084D1B847EC3B5">
    <w:name w:val="E3A4C39F33B24E55850084D1B847EC3B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E340D257B794B4AA30F7057453DA1F25">
    <w:name w:val="EE340D257B794B4AA30F7057453DA1F2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20A5838D112467B8C374B60A27D53744">
    <w:name w:val="220A5838D112467B8C374B60A27D5374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A504FFB46A94C3A959F0A58F835B5F35">
    <w:name w:val="BA504FFB46A94C3A959F0A58F835B5F3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163781DFBC42748154DBA93F5DFECC5">
    <w:name w:val="F3163781DFBC42748154DBA93F5DFECC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FC72A390A5D4EBC824B19CC69DE75BD5">
    <w:name w:val="6FC72A390A5D4EBC824B19CC69DE75BD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11">
    <w:name w:val="9A5F34948DC648F4B7403B11B4B49DE8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11">
    <w:name w:val="BC137729F2964AD4B1DE81B5C52D363A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11">
    <w:name w:val="B591A04644A64C43AFB8A1245A56182B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9">
    <w:name w:val="D2BB9BE58BEE467B88F5E63086A5B820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12">
    <w:name w:val="BB5BB636C37F451B8783AEF51EE47B56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12">
    <w:name w:val="126408B5717D4B6DAA1156B291761741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12">
    <w:name w:val="207F468FEA1E48F0BE590D042155A9CD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10">
    <w:name w:val="B403D6118D6447E6B11B0C1FE609C1F6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12">
    <w:name w:val="B45E952FA02B498B860B20582B92571C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12">
    <w:name w:val="8520F1CC43A749439902E582B6F7A5BA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12">
    <w:name w:val="23676E8AA18B4E1FA2CA1578ECA8FF92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12">
    <w:name w:val="576ADDD7678E4FEBB436F84F39323964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12">
    <w:name w:val="8BECC9DDAA314FBCA463A688F8B19328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12">
    <w:name w:val="5ACB71B7F86E4366948F650AE127FA8F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12">
    <w:name w:val="A8FE07295BD14F368FB9612119551BC7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12">
    <w:name w:val="BFE030AD9A9A4FF5B2063B59935FD6F7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12">
    <w:name w:val="4082F36871504A80979FC30DCE711043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12">
    <w:name w:val="590D33AEB2AF4EE4ADD6302793C8BCDD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12">
    <w:name w:val="CE31FA71A85E4C228F7DA65FBE492D03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12">
    <w:name w:val="5F93A83D559645B09833972B5FF13819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10">
    <w:name w:val="884BB6A4F9004C8A824A9ACB25C22878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10">
    <w:name w:val="31A6F5D63C734C67A2DCEC7F4A210B4D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12">
    <w:name w:val="FBC4054302E74D6BBA7331348FBDF266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12">
    <w:name w:val="A935F0C36B3E46BF91862540864954B1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12">
    <w:name w:val="729EF58753D447E6BCCFB1BF9436F741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12">
    <w:name w:val="3166355C6D194634A4ACFDC8021A96D3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12">
    <w:name w:val="57C1CEC0008946B8977EB666C9F735CC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12">
    <w:name w:val="39E89A4AA8EC4FC0A1DA9B1AAAC0CE29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12">
    <w:name w:val="E92510463ADB41809F8F54EBD31506F6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12">
    <w:name w:val="C997DAF2551C46B19E62F9F7F33EBD8E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10">
    <w:name w:val="2FAA7CD49DB24ADA9E36D438AF4DB047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10">
    <w:name w:val="972EAF3E007547C38B41D9ACFA886056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12">
    <w:name w:val="B401EDD5FA2440CCB7253F0034E726AF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12">
    <w:name w:val="FD54EA251D324BF5A44602B82DFEC345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12">
    <w:name w:val="826C499899D440F8B6CEDBEF50DA7668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12">
    <w:name w:val="2313C139A9E24427AAFD1B547F980C91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12">
    <w:name w:val="0E848E233BD144728BB33595C127C4BA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12">
    <w:name w:val="CAEE7A10F8A947E4807DCB4163A0D2ED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10">
    <w:name w:val="310322F7E8B54932BF6A412AA3AD2BC5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10">
    <w:name w:val="044816796C02431F9EBAAA53149CEBE4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12">
    <w:name w:val="D63D3116D06141508B2B166D4D479061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12">
    <w:name w:val="7C8B7C85E0DA4067AFCDE3057AE44824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12">
    <w:name w:val="78FB4917072148D286520B4374AFCD88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12">
    <w:name w:val="4EFA1482C7FE404ABA66133F00006C43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12">
    <w:name w:val="07B81046C1814D11B1F1AB1246585E74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12">
    <w:name w:val="C9039C0B5AC04DDF97540ED25DF101F9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12">
    <w:name w:val="2C2320187882485D9CBF9516CFA38A10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10">
    <w:name w:val="79C2BDB7AF834F329697248965C36F70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10">
    <w:name w:val="BC4FBB16B07B41539F1991F031B3B061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12">
    <w:name w:val="9A44D6E6500B4BEC9D7686B356CBB2EB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12">
    <w:name w:val="4D7752AFC9944AF2BED4E5FB50602D9B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12">
    <w:name w:val="E218F8A11C4B45BC94B8F845A029BE78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12">
    <w:name w:val="E066603BE0E4499395D212A2A5B6A99F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12">
    <w:name w:val="CB95DCE012D046F197489D2F124E40EB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12">
    <w:name w:val="A06BCF01AE8A477B8C246868E379E76F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12">
    <w:name w:val="B82F146689154B61B05B898A5C040D16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10">
    <w:name w:val="FBA8F66EC39F4527B7E2279D19E2C8B5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10">
    <w:name w:val="B071F9DEAD734D8ABB6B1A07E566E0A3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12">
    <w:name w:val="FCD490329A9B4151BB592D5337650FC2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12">
    <w:name w:val="2796B99F20384666916A248CE457000C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12">
    <w:name w:val="643B8CA4D4664D5B854F71B9EDD17610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12">
    <w:name w:val="33437A0B068C440AB084573DA9F8BCA3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12">
    <w:name w:val="72529A3C081E49D8B86F8AEA9E819AA8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12">
    <w:name w:val="F4B752D0D0124CE8A085E2A18B1D2D4F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12">
    <w:name w:val="20FB213A2EB84C20A79C1D577D9CEEB8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10">
    <w:name w:val="AF8EAFD7E91544248FF3AD5A97B4ECB6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11">
    <w:name w:val="8E86A36C1027419B9D2185D94CC1570C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6FF0300A7B0405B871BC1BCC2404ACC">
    <w:name w:val="E6FF0300A7B0405B871BC1BCC2404ACC"/>
    <w:rsid w:val="006275A2"/>
  </w:style>
  <w:style w:type="paragraph" w:customStyle="1" w:styleId="3A9F5508530A44FD9D1E054AA501C76A">
    <w:name w:val="3A9F5508530A44FD9D1E054AA501C76A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4B542D8A2084442BAD23D7C9F493C625">
    <w:name w:val="4B542D8A2084442BAD23D7C9F493C625"/>
    <w:rsid w:val="006275A2"/>
  </w:style>
  <w:style w:type="paragraph" w:customStyle="1" w:styleId="F21B3F6F334F41C1B8607C04EB96C7BD">
    <w:name w:val="F21B3F6F334F41C1B8607C04EB96C7BD"/>
    <w:rsid w:val="006275A2"/>
  </w:style>
  <w:style w:type="paragraph" w:customStyle="1" w:styleId="BBC014465A6D4C34A73853FF72139222">
    <w:name w:val="BBC014465A6D4C34A73853FF72139222"/>
    <w:rsid w:val="006275A2"/>
  </w:style>
  <w:style w:type="paragraph" w:customStyle="1" w:styleId="CC5DF32013444C528506E5913D0C223A">
    <w:name w:val="CC5DF32013444C528506E5913D0C223A"/>
    <w:rsid w:val="006275A2"/>
  </w:style>
  <w:style w:type="paragraph" w:customStyle="1" w:styleId="81927142167F47B5AAD4E37C598BD8D6">
    <w:name w:val="81927142167F47B5AAD4E37C598BD8D6"/>
    <w:rsid w:val="006275A2"/>
  </w:style>
  <w:style w:type="paragraph" w:customStyle="1" w:styleId="900E9F9369204B799B6FFC510EFF6D85">
    <w:name w:val="900E9F9369204B799B6FFC510EFF6D85"/>
    <w:rsid w:val="006275A2"/>
  </w:style>
  <w:style w:type="paragraph" w:customStyle="1" w:styleId="ED5E6904BBBD4005A26F1228B0A869AA">
    <w:name w:val="ED5E6904BBBD4005A26F1228B0A869AA"/>
    <w:rsid w:val="006275A2"/>
  </w:style>
  <w:style w:type="paragraph" w:customStyle="1" w:styleId="5E58A6B02BF84D1E847F374FC9763791">
    <w:name w:val="5E58A6B02BF84D1E847F374FC9763791"/>
    <w:rsid w:val="006275A2"/>
  </w:style>
  <w:style w:type="paragraph" w:customStyle="1" w:styleId="70FF11C1437E42BFB8678E45929AE835">
    <w:name w:val="70FF11C1437E42BFB8678E45929AE835"/>
    <w:rsid w:val="006275A2"/>
  </w:style>
  <w:style w:type="paragraph" w:customStyle="1" w:styleId="A3069A3650EA407D81F592562C9902A5">
    <w:name w:val="A3069A3650EA407D81F592562C9902A5"/>
    <w:rsid w:val="006275A2"/>
  </w:style>
  <w:style w:type="paragraph" w:customStyle="1" w:styleId="98852C31A53045D1AA29B41F90E3DA54">
    <w:name w:val="98852C31A53045D1AA29B41F90E3DA54"/>
    <w:rsid w:val="006275A2"/>
  </w:style>
  <w:style w:type="paragraph" w:customStyle="1" w:styleId="18CF95EAD2DD44B3903E0025B642594E">
    <w:name w:val="18CF95EAD2DD44B3903E0025B642594E"/>
    <w:rsid w:val="006275A2"/>
  </w:style>
  <w:style w:type="paragraph" w:customStyle="1" w:styleId="38B9169ABD0544EA999DC884B59F4358">
    <w:name w:val="38B9169ABD0544EA999DC884B59F435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8B9169ABD0544EA999DC884B59F43581">
    <w:name w:val="38B9169ABD0544EA999DC884B59F43581"/>
    <w:rsid w:val="003E3C1B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96D4B1A78C444FAAB300DEF3D7A5430">
    <w:name w:val="196D4B1A78C444FAAB300DEF3D7A5430"/>
    <w:rsid w:val="008D2F64"/>
  </w:style>
  <w:style w:type="paragraph" w:customStyle="1" w:styleId="B1A297A732154E82857AA859F77A378D">
    <w:name w:val="B1A297A732154E82857AA859F77A378D"/>
    <w:rsid w:val="008D2F64"/>
  </w:style>
  <w:style w:type="paragraph" w:customStyle="1" w:styleId="27241DF6DDBE495591CD552D879C590D">
    <w:name w:val="27241DF6DDBE495591CD552D879C590D"/>
    <w:rsid w:val="008D2F64"/>
  </w:style>
  <w:style w:type="paragraph" w:customStyle="1" w:styleId="99102CF3AAB543FC80A1916E55C4C1C2">
    <w:name w:val="99102CF3AAB543FC80A1916E55C4C1C2"/>
    <w:rsid w:val="008D2F64"/>
  </w:style>
  <w:style w:type="paragraph" w:customStyle="1" w:styleId="BA3E8C174B1448CBBF7EBC2CE956E99F">
    <w:name w:val="BA3E8C174B1448CBBF7EBC2CE956E99F"/>
    <w:rsid w:val="008D2F64"/>
  </w:style>
  <w:style w:type="paragraph" w:customStyle="1" w:styleId="BA3E8C174B1448CBBF7EBC2CE956E99F1">
    <w:name w:val="BA3E8C174B1448CBBF7EBC2CE956E99F1"/>
    <w:rsid w:val="00020E0A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A3E8C174B1448CBBF7EBC2CE956E99F2">
    <w:name w:val="BA3E8C174B1448CBBF7EBC2CE956E99F2"/>
    <w:rsid w:val="00020E0A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4A8E1F837E4094A563582B22990E3E">
    <w:name w:val="A04A8E1F837E4094A563582B22990E3E"/>
    <w:rsid w:val="00020E0A"/>
  </w:style>
  <w:style w:type="paragraph" w:customStyle="1" w:styleId="22974306C33C4CC88F0CB94DBF922A70">
    <w:name w:val="22974306C33C4CC88F0CB94DBF922A70"/>
    <w:rsid w:val="00020E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E0A"/>
    <w:rPr>
      <w:color w:val="808080"/>
    </w:rPr>
  </w:style>
  <w:style w:type="paragraph" w:customStyle="1" w:styleId="225600AB0F124950A2579E78089244D5">
    <w:name w:val="225600AB0F124950A2579E78089244D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5F65008C0CC42D595984CF72165734A">
    <w:name w:val="15F65008C0CC42D595984CF72165734A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4715E6C6A964532B261E6B79FADA5CF">
    <w:name w:val="64715E6C6A964532B261E6B79FADA5CF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00254509146475D8D32BD1CBA8D39E0">
    <w:name w:val="500254509146475D8D32BD1CBA8D39E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B0720C6AA2C47F3B9299E1FE26223BA">
    <w:name w:val="0B0720C6AA2C47F3B9299E1FE26223BA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8CE4D05E21C4CAE91FCF00A7553E181">
    <w:name w:val="E8CE4D05E21C4CAE91FCF00A7553E18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671C60009324ECE82E856F3E6EFDB4B">
    <w:name w:val="E671C60009324ECE82E856F3E6EFDB4B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671C60009324ECE82E856F3E6EFDB4B1">
    <w:name w:val="E671C60009324ECE82E856F3E6EFDB4B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D8373B2732A4AB0BE67F2AE32F6D719">
    <w:name w:val="0D8373B2732A4AB0BE67F2AE32F6D71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">
    <w:name w:val="9CB143FBBDFB4E6AB31ACCF9746114F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C77DA51A514AB3A635D1662B6B4CFD">
    <w:name w:val="F8C77DA51A514AB3A635D1662B6B4CFD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">
    <w:name w:val="F34AA482637D4E1889F9814AC31AD02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">
    <w:name w:val="FF1E0CFD5DB846E9AD8C600250BD9C6D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">
    <w:name w:val="CEA83562228D4E8EA56E952D314F9AF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">
    <w:name w:val="6377523B37C747658CE86EADA5E1289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671C60009324ECE82E856F3E6EFDB4B2">
    <w:name w:val="E671C60009324ECE82E856F3E6EFDB4B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D8373B2732A4AB0BE67F2AE32F6D7191">
    <w:name w:val="0D8373B2732A4AB0BE67F2AE32F6D719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">
    <w:name w:val="9CB143FBBDFB4E6AB31ACCF9746114F8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C77DA51A514AB3A635D1662B6B4CFD1">
    <w:name w:val="F8C77DA51A514AB3A635D1662B6B4CF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">
    <w:name w:val="F34AA482637D4E1889F9814AC31AD026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">
    <w:name w:val="FF1E0CFD5DB846E9AD8C600250BD9C6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">
    <w:name w:val="CEA83562228D4E8EA56E952D314F9AF7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">
    <w:name w:val="6377523B37C747658CE86EADA5E12893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">
    <w:name w:val="B4FF7DDC98C84A2DA65812A22DC62C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">
    <w:name w:val="C1B43FE5255140A0AABCEA9819062C9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">
    <w:name w:val="301F696CC4BC4DE9A8D41E279C6B734D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">
    <w:name w:val="9E16256D84E245DA94F6A204CEB5373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671C60009324ECE82E856F3E6EFDB4B3">
    <w:name w:val="E671C60009324ECE82E856F3E6EFDB4B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D8373B2732A4AB0BE67F2AE32F6D7192">
    <w:name w:val="0D8373B2732A4AB0BE67F2AE32F6D719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2">
    <w:name w:val="9CB143FBBDFB4E6AB31ACCF9746114F8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C77DA51A514AB3A635D1662B6B4CFD2">
    <w:name w:val="F8C77DA51A514AB3A635D1662B6B4CF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2">
    <w:name w:val="F34AA482637D4E1889F9814AC31AD026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2">
    <w:name w:val="FF1E0CFD5DB846E9AD8C600250BD9C6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2">
    <w:name w:val="CEA83562228D4E8EA56E952D314F9AF7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2">
    <w:name w:val="6377523B37C747658CE86EADA5E12893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">
    <w:name w:val="B4FF7DDC98C84A2DA65812A22DC62C1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">
    <w:name w:val="C1B43FE5255140A0AABCEA9819062C97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1">
    <w:name w:val="301F696CC4BC4DE9A8D41E279C6B734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1">
    <w:name w:val="9E16256D84E245DA94F6A204CEB53737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671C60009324ECE82E856F3E6EFDB4B4">
    <w:name w:val="E671C60009324ECE82E856F3E6EFDB4B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D8373B2732A4AB0BE67F2AE32F6D7193">
    <w:name w:val="0D8373B2732A4AB0BE67F2AE32F6D719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3">
    <w:name w:val="9CB143FBBDFB4E6AB31ACCF9746114F8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C77DA51A514AB3A635D1662B6B4CFD3">
    <w:name w:val="F8C77DA51A514AB3A635D1662B6B4CFD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3">
    <w:name w:val="F34AA482637D4E1889F9814AC31AD026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3">
    <w:name w:val="FF1E0CFD5DB846E9AD8C600250BD9C6D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3">
    <w:name w:val="CEA83562228D4E8EA56E952D314F9AF7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3">
    <w:name w:val="6377523B37C747658CE86EADA5E12893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2">
    <w:name w:val="B4FF7DDC98C84A2DA65812A22DC62C1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2">
    <w:name w:val="C1B43FE5255140A0AABCEA9819062C97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2">
    <w:name w:val="301F696CC4BC4DE9A8D41E279C6B734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2">
    <w:name w:val="9E16256D84E245DA94F6A204CEB53737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671C60009324ECE82E856F3E6EFDB4B5">
    <w:name w:val="E671C60009324ECE82E856F3E6EFDB4B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D8373B2732A4AB0BE67F2AE32F6D7194">
    <w:name w:val="0D8373B2732A4AB0BE67F2AE32F6D719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4">
    <w:name w:val="9CB143FBBDFB4E6AB31ACCF9746114F8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C77DA51A514AB3A635D1662B6B4CFD4">
    <w:name w:val="F8C77DA51A514AB3A635D1662B6B4CFD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4">
    <w:name w:val="F34AA482637D4E1889F9814AC31AD026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4">
    <w:name w:val="FF1E0CFD5DB846E9AD8C600250BD9C6D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4">
    <w:name w:val="CEA83562228D4E8EA56E952D314F9AF7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4">
    <w:name w:val="6377523B37C747658CE86EADA5E12893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3">
    <w:name w:val="B4FF7DDC98C84A2DA65812A22DC62C1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3">
    <w:name w:val="C1B43FE5255140A0AABCEA9819062C97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3">
    <w:name w:val="301F696CC4BC4DE9A8D41E279C6B734D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3">
    <w:name w:val="9E16256D84E245DA94F6A204CEB53737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671C60009324ECE82E856F3E6EFDB4B6">
    <w:name w:val="E671C60009324ECE82E856F3E6EFDB4B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5">
    <w:name w:val="9CB143FBBDFB4E6AB31ACCF9746114F8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C77DA51A514AB3A635D1662B6B4CFD5">
    <w:name w:val="F8C77DA51A514AB3A635D1662B6B4CFD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5">
    <w:name w:val="F34AA482637D4E1889F9814AC31AD026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5">
    <w:name w:val="FF1E0CFD5DB846E9AD8C600250BD9C6D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5">
    <w:name w:val="CEA83562228D4E8EA56E952D314F9AF7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5">
    <w:name w:val="6377523B37C747658CE86EADA5E12893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4">
    <w:name w:val="B4FF7DDC98C84A2DA65812A22DC62C1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4">
    <w:name w:val="C1B43FE5255140A0AABCEA9819062C97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4">
    <w:name w:val="301F696CC4BC4DE9A8D41E279C6B734D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4">
    <w:name w:val="9E16256D84E245DA94F6A204CEB53737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6">
    <w:name w:val="F34AA482637D4E1889F9814AC31AD026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6">
    <w:name w:val="FF1E0CFD5DB846E9AD8C600250BD9C6D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6">
    <w:name w:val="CEA83562228D4E8EA56E952D314F9AF7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6">
    <w:name w:val="6377523B37C747658CE86EADA5E12893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5">
    <w:name w:val="B4FF7DDC98C84A2DA65812A22DC62C11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5">
    <w:name w:val="C1B43FE5255140A0AABCEA9819062C97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5">
    <w:name w:val="301F696CC4BC4DE9A8D41E279C6B734D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5">
    <w:name w:val="9E16256D84E245DA94F6A204CEB53737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3B0BE5907FB429CA58D6A690999CF46">
    <w:name w:val="E3B0BE5907FB429CA58D6A690999CF4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D8373B2732A4AB0BE67F2AE32F6D7195">
    <w:name w:val="0D8373B2732A4AB0BE67F2AE32F6D719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6">
    <w:name w:val="9CB143FBBDFB4E6AB31ACCF9746114F8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7">
    <w:name w:val="F34AA482637D4E1889F9814AC31AD026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7">
    <w:name w:val="FF1E0CFD5DB846E9AD8C600250BD9C6D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7">
    <w:name w:val="CEA83562228D4E8EA56E952D314F9AF7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7">
    <w:name w:val="6377523B37C747658CE86EADA5E12893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6">
    <w:name w:val="B4FF7DDC98C84A2DA65812A22DC62C11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6">
    <w:name w:val="C1B43FE5255140A0AABCEA9819062C97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6">
    <w:name w:val="301F696CC4BC4DE9A8D41E279C6B734D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6">
    <w:name w:val="9E16256D84E245DA94F6A204CEB53737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565966BACD94DAB937FE280C3358C50">
    <w:name w:val="1565966BACD94DAB937FE280C3358C5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7">
    <w:name w:val="9CB143FBBDFB4E6AB31ACCF9746114F8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">
    <w:name w:val="D72D05F8FAA845E78D23C2A1012A591A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8">
    <w:name w:val="F34AA482637D4E1889F9814AC31AD026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8">
    <w:name w:val="FF1E0CFD5DB846E9AD8C600250BD9C6D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8">
    <w:name w:val="CEA83562228D4E8EA56E952D314F9AF7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8">
    <w:name w:val="6377523B37C747658CE86EADA5E12893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7">
    <w:name w:val="B4FF7DDC98C84A2DA65812A22DC62C11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7">
    <w:name w:val="C1B43FE5255140A0AABCEA9819062C97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7">
    <w:name w:val="301F696CC4BC4DE9A8D41E279C6B734D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7">
    <w:name w:val="9E16256D84E245DA94F6A204CEB53737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565966BACD94DAB937FE280C3358C501">
    <w:name w:val="1565966BACD94DAB937FE280C3358C50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8">
    <w:name w:val="9CB143FBBDFB4E6AB31ACCF9746114F8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1">
    <w:name w:val="D72D05F8FAA845E78D23C2A1012A591A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9">
    <w:name w:val="F34AA482637D4E1889F9814AC31AD026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9">
    <w:name w:val="FF1E0CFD5DB846E9AD8C600250BD9C6D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9">
    <w:name w:val="CEA83562228D4E8EA56E952D314F9AF7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9">
    <w:name w:val="6377523B37C747658CE86EADA5E12893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8">
    <w:name w:val="B4FF7DDC98C84A2DA65812A22DC62C11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8">
    <w:name w:val="C1B43FE5255140A0AABCEA9819062C97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8">
    <w:name w:val="301F696CC4BC4DE9A8D41E279C6B734D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8">
    <w:name w:val="9E16256D84E245DA94F6A204CEB537378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565966BACD94DAB937FE280C3358C502">
    <w:name w:val="1565966BACD94DAB937FE280C3358C50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9">
    <w:name w:val="9CB143FBBDFB4E6AB31ACCF9746114F8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2">
    <w:name w:val="D72D05F8FAA845E78D23C2A1012A591A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0">
    <w:name w:val="F34AA482637D4E1889F9814AC31AD026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0">
    <w:name w:val="FF1E0CFD5DB846E9AD8C600250BD9C6D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0">
    <w:name w:val="CEA83562228D4E8EA56E952D314F9AF7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0">
    <w:name w:val="6377523B37C747658CE86EADA5E12893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9">
    <w:name w:val="B4FF7DDC98C84A2DA65812A22DC62C11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9">
    <w:name w:val="C1B43FE5255140A0AABCEA9819062C97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9">
    <w:name w:val="301F696CC4BC4DE9A8D41E279C6B734D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9">
    <w:name w:val="9E16256D84E245DA94F6A204CEB537379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565966BACD94DAB937FE280C3358C503">
    <w:name w:val="1565966BACD94DAB937FE280C3358C50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0">
    <w:name w:val="9CB143FBBDFB4E6AB31ACCF9746114F8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3">
    <w:name w:val="D72D05F8FAA845E78D23C2A1012A591A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1">
    <w:name w:val="F34AA482637D4E1889F9814AC31AD026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1">
    <w:name w:val="FF1E0CFD5DB846E9AD8C600250BD9C6D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1">
    <w:name w:val="CEA83562228D4E8EA56E952D314F9AF7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1">
    <w:name w:val="6377523B37C747658CE86EADA5E12893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0">
    <w:name w:val="B4FF7DDC98C84A2DA65812A22DC62C11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0">
    <w:name w:val="C1B43FE5255140A0AABCEA9819062C97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10">
    <w:name w:val="301F696CC4BC4DE9A8D41E279C6B734D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10">
    <w:name w:val="9E16256D84E245DA94F6A204CEB5373710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565966BACD94DAB937FE280C3358C504">
    <w:name w:val="1565966BACD94DAB937FE280C3358C50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1">
    <w:name w:val="9CB143FBBDFB4E6AB31ACCF9746114F8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4">
    <w:name w:val="D72D05F8FAA845E78D23C2A1012A591A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2">
    <w:name w:val="F34AA482637D4E1889F9814AC31AD026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2">
    <w:name w:val="FF1E0CFD5DB846E9AD8C600250BD9C6D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2">
    <w:name w:val="CEA83562228D4E8EA56E952D314F9AF7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2">
    <w:name w:val="6377523B37C747658CE86EADA5E12893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1">
    <w:name w:val="B4FF7DDC98C84A2DA65812A22DC62C11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1">
    <w:name w:val="C1B43FE5255140A0AABCEA9819062C97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1F696CC4BC4DE9A8D41E279C6B734D11">
    <w:name w:val="301F696CC4BC4DE9A8D41E279C6B734D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E16256D84E245DA94F6A204CEB5373711">
    <w:name w:val="9E16256D84E245DA94F6A204CEB53737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B17A8258C74B12A050E62FE50E8092">
    <w:name w:val="F8B17A8258C74B12A050E62FE50E8092"/>
    <w:rsid w:val="00754445"/>
  </w:style>
  <w:style w:type="paragraph" w:customStyle="1" w:styleId="722085388F054A5B9D6C00731EE3ABAC">
    <w:name w:val="722085388F054A5B9D6C00731EE3ABAC"/>
    <w:rsid w:val="00754445"/>
  </w:style>
  <w:style w:type="paragraph" w:customStyle="1" w:styleId="6798EEF2965B49C68FBD58A5238207D4">
    <w:name w:val="6798EEF2965B49C68FBD58A5238207D4"/>
    <w:rsid w:val="00754445"/>
  </w:style>
  <w:style w:type="paragraph" w:customStyle="1" w:styleId="9DF97FF3E41C4883978AF4D8438E7540">
    <w:name w:val="9DF97FF3E41C4883978AF4D8438E7540"/>
    <w:rsid w:val="00754445"/>
  </w:style>
  <w:style w:type="paragraph" w:customStyle="1" w:styleId="9A5F34948DC648F4B7403B11B4B49DE8">
    <w:name w:val="9A5F34948DC648F4B7403B11B4B49DE8"/>
    <w:rsid w:val="00754445"/>
  </w:style>
  <w:style w:type="paragraph" w:customStyle="1" w:styleId="BC137729F2964AD4B1DE81B5C52D363A">
    <w:name w:val="BC137729F2964AD4B1DE81B5C52D363A"/>
    <w:rsid w:val="00754445"/>
  </w:style>
  <w:style w:type="paragraph" w:customStyle="1" w:styleId="B591A04644A64C43AFB8A1245A56182B">
    <w:name w:val="B591A04644A64C43AFB8A1245A56182B"/>
    <w:rsid w:val="00754445"/>
  </w:style>
  <w:style w:type="paragraph" w:customStyle="1" w:styleId="A5508027F51D43EFA7D596D3FD74AC07">
    <w:name w:val="A5508027F51D43EFA7D596D3FD74AC07"/>
    <w:rsid w:val="00754445"/>
  </w:style>
  <w:style w:type="paragraph" w:customStyle="1" w:styleId="BB5BB636C37F451B8783AEF51EE47B56">
    <w:name w:val="BB5BB636C37F451B8783AEF51EE47B56"/>
    <w:rsid w:val="00754445"/>
  </w:style>
  <w:style w:type="paragraph" w:customStyle="1" w:styleId="126408B5717D4B6DAA1156B291761741">
    <w:name w:val="126408B5717D4B6DAA1156B291761741"/>
    <w:rsid w:val="00754445"/>
  </w:style>
  <w:style w:type="paragraph" w:customStyle="1" w:styleId="207F468FEA1E48F0BE590D042155A9CD">
    <w:name w:val="207F468FEA1E48F0BE590D042155A9CD"/>
    <w:rsid w:val="00754445"/>
  </w:style>
  <w:style w:type="paragraph" w:customStyle="1" w:styleId="C942303DC33B4931BBB14BD42DDCFF9D">
    <w:name w:val="C942303DC33B4931BBB14BD42DDCFF9D"/>
    <w:rsid w:val="00754445"/>
  </w:style>
  <w:style w:type="paragraph" w:customStyle="1" w:styleId="B45E952FA02B498B860B20582B92571C">
    <w:name w:val="B45E952FA02B498B860B20582B92571C"/>
    <w:rsid w:val="00754445"/>
  </w:style>
  <w:style w:type="paragraph" w:customStyle="1" w:styleId="8520F1CC43A749439902E582B6F7A5BA">
    <w:name w:val="8520F1CC43A749439902E582B6F7A5BA"/>
    <w:rsid w:val="00754445"/>
  </w:style>
  <w:style w:type="paragraph" w:customStyle="1" w:styleId="23676E8AA18B4E1FA2CA1578ECA8FF92">
    <w:name w:val="23676E8AA18B4E1FA2CA1578ECA8FF92"/>
    <w:rsid w:val="00754445"/>
  </w:style>
  <w:style w:type="paragraph" w:customStyle="1" w:styleId="576ADDD7678E4FEBB436F84F39323964">
    <w:name w:val="576ADDD7678E4FEBB436F84F39323964"/>
    <w:rsid w:val="00754445"/>
  </w:style>
  <w:style w:type="paragraph" w:customStyle="1" w:styleId="8BECC9DDAA314FBCA463A688F8B19328">
    <w:name w:val="8BECC9DDAA314FBCA463A688F8B19328"/>
    <w:rsid w:val="00754445"/>
  </w:style>
  <w:style w:type="paragraph" w:customStyle="1" w:styleId="5ACB71B7F86E4366948F650AE127FA8F">
    <w:name w:val="5ACB71B7F86E4366948F650AE127FA8F"/>
    <w:rsid w:val="00754445"/>
  </w:style>
  <w:style w:type="paragraph" w:customStyle="1" w:styleId="A8FE07295BD14F368FB9612119551BC7">
    <w:name w:val="A8FE07295BD14F368FB9612119551BC7"/>
    <w:rsid w:val="00754445"/>
  </w:style>
  <w:style w:type="paragraph" w:customStyle="1" w:styleId="BFE030AD9A9A4FF5B2063B59935FD6F7">
    <w:name w:val="BFE030AD9A9A4FF5B2063B59935FD6F7"/>
    <w:rsid w:val="00754445"/>
  </w:style>
  <w:style w:type="paragraph" w:customStyle="1" w:styleId="4082F36871504A80979FC30DCE711043">
    <w:name w:val="4082F36871504A80979FC30DCE711043"/>
    <w:rsid w:val="00754445"/>
  </w:style>
  <w:style w:type="paragraph" w:customStyle="1" w:styleId="590D33AEB2AF4EE4ADD6302793C8BCDD">
    <w:name w:val="590D33AEB2AF4EE4ADD6302793C8BCDD"/>
    <w:rsid w:val="00754445"/>
  </w:style>
  <w:style w:type="paragraph" w:customStyle="1" w:styleId="CE31FA71A85E4C228F7DA65FBE492D03">
    <w:name w:val="CE31FA71A85E4C228F7DA65FBE492D03"/>
    <w:rsid w:val="00754445"/>
  </w:style>
  <w:style w:type="paragraph" w:customStyle="1" w:styleId="5F93A83D559645B09833972B5FF13819">
    <w:name w:val="5F93A83D559645B09833972B5FF13819"/>
    <w:rsid w:val="00754445"/>
  </w:style>
  <w:style w:type="paragraph" w:customStyle="1" w:styleId="3DA049A007434F0FBEDFCD7D7C5314D1">
    <w:name w:val="3DA049A007434F0FBEDFCD7D7C5314D1"/>
    <w:rsid w:val="00754445"/>
  </w:style>
  <w:style w:type="paragraph" w:customStyle="1" w:styleId="3D565CE14EC5412FB017C67B7AC2640F">
    <w:name w:val="3D565CE14EC5412FB017C67B7AC2640F"/>
    <w:rsid w:val="00754445"/>
  </w:style>
  <w:style w:type="paragraph" w:customStyle="1" w:styleId="FBC4054302E74D6BBA7331348FBDF266">
    <w:name w:val="FBC4054302E74D6BBA7331348FBDF266"/>
    <w:rsid w:val="00754445"/>
  </w:style>
  <w:style w:type="paragraph" w:customStyle="1" w:styleId="A935F0C36B3E46BF91862540864954B1">
    <w:name w:val="A935F0C36B3E46BF91862540864954B1"/>
    <w:rsid w:val="00754445"/>
  </w:style>
  <w:style w:type="paragraph" w:customStyle="1" w:styleId="729EF58753D447E6BCCFB1BF9436F741">
    <w:name w:val="729EF58753D447E6BCCFB1BF9436F741"/>
    <w:rsid w:val="00754445"/>
  </w:style>
  <w:style w:type="paragraph" w:customStyle="1" w:styleId="3166355C6D194634A4ACFDC8021A96D3">
    <w:name w:val="3166355C6D194634A4ACFDC8021A96D3"/>
    <w:rsid w:val="00754445"/>
  </w:style>
  <w:style w:type="paragraph" w:customStyle="1" w:styleId="57C1CEC0008946B8977EB666C9F735CC">
    <w:name w:val="57C1CEC0008946B8977EB666C9F735CC"/>
    <w:rsid w:val="00754445"/>
  </w:style>
  <w:style w:type="paragraph" w:customStyle="1" w:styleId="39E89A4AA8EC4FC0A1DA9B1AAAC0CE29">
    <w:name w:val="39E89A4AA8EC4FC0A1DA9B1AAAC0CE29"/>
    <w:rsid w:val="00754445"/>
  </w:style>
  <w:style w:type="paragraph" w:customStyle="1" w:styleId="E92510463ADB41809F8F54EBD31506F6">
    <w:name w:val="E92510463ADB41809F8F54EBD31506F6"/>
    <w:rsid w:val="00754445"/>
  </w:style>
  <w:style w:type="paragraph" w:customStyle="1" w:styleId="C1EFA32A7D2846609A84A2F6B8168B82">
    <w:name w:val="C1EFA32A7D2846609A84A2F6B8168B82"/>
    <w:rsid w:val="00754445"/>
  </w:style>
  <w:style w:type="paragraph" w:customStyle="1" w:styleId="C997DAF2551C46B19E62F9F7F33EBD8E">
    <w:name w:val="C997DAF2551C46B19E62F9F7F33EBD8E"/>
    <w:rsid w:val="00754445"/>
  </w:style>
  <w:style w:type="paragraph" w:customStyle="1" w:styleId="DE4D919868164D70B16656897F19DEB5">
    <w:name w:val="DE4D919868164D70B16656897F19DEB5"/>
    <w:rsid w:val="00754445"/>
  </w:style>
  <w:style w:type="paragraph" w:customStyle="1" w:styleId="B401EDD5FA2440CCB7253F0034E726AF">
    <w:name w:val="B401EDD5FA2440CCB7253F0034E726AF"/>
    <w:rsid w:val="00754445"/>
  </w:style>
  <w:style w:type="paragraph" w:customStyle="1" w:styleId="FD54EA251D324BF5A44602B82DFEC345">
    <w:name w:val="FD54EA251D324BF5A44602B82DFEC345"/>
    <w:rsid w:val="00754445"/>
  </w:style>
  <w:style w:type="paragraph" w:customStyle="1" w:styleId="826C499899D440F8B6CEDBEF50DA7668">
    <w:name w:val="826C499899D440F8B6CEDBEF50DA7668"/>
    <w:rsid w:val="00754445"/>
  </w:style>
  <w:style w:type="paragraph" w:customStyle="1" w:styleId="2313C139A9E24427AAFD1B547F980C91">
    <w:name w:val="2313C139A9E24427AAFD1B547F980C91"/>
    <w:rsid w:val="00754445"/>
  </w:style>
  <w:style w:type="paragraph" w:customStyle="1" w:styleId="0E848E233BD144728BB33595C127C4BA">
    <w:name w:val="0E848E233BD144728BB33595C127C4BA"/>
    <w:rsid w:val="00754445"/>
  </w:style>
  <w:style w:type="paragraph" w:customStyle="1" w:styleId="CAEE7A10F8A947E4807DCB4163A0D2ED">
    <w:name w:val="CAEE7A10F8A947E4807DCB4163A0D2ED"/>
    <w:rsid w:val="00754445"/>
  </w:style>
  <w:style w:type="paragraph" w:customStyle="1" w:styleId="3066B07C2CD34BABA5E6D9F28F114E36">
    <w:name w:val="3066B07C2CD34BABA5E6D9F28F114E36"/>
    <w:rsid w:val="00754445"/>
  </w:style>
  <w:style w:type="paragraph" w:customStyle="1" w:styleId="557FAEB3271B4F9DB445901BA2229EED">
    <w:name w:val="557FAEB3271B4F9DB445901BA2229EED"/>
    <w:rsid w:val="00754445"/>
  </w:style>
  <w:style w:type="paragraph" w:customStyle="1" w:styleId="D63D3116D06141508B2B166D4D479061">
    <w:name w:val="D63D3116D06141508B2B166D4D479061"/>
    <w:rsid w:val="00754445"/>
  </w:style>
  <w:style w:type="paragraph" w:customStyle="1" w:styleId="7C8B7C85E0DA4067AFCDE3057AE44824">
    <w:name w:val="7C8B7C85E0DA4067AFCDE3057AE44824"/>
    <w:rsid w:val="00754445"/>
  </w:style>
  <w:style w:type="paragraph" w:customStyle="1" w:styleId="78FB4917072148D286520B4374AFCD88">
    <w:name w:val="78FB4917072148D286520B4374AFCD88"/>
    <w:rsid w:val="00754445"/>
  </w:style>
  <w:style w:type="paragraph" w:customStyle="1" w:styleId="4EFA1482C7FE404ABA66133F00006C43">
    <w:name w:val="4EFA1482C7FE404ABA66133F00006C43"/>
    <w:rsid w:val="00754445"/>
  </w:style>
  <w:style w:type="paragraph" w:customStyle="1" w:styleId="07B81046C1814D11B1F1AB1246585E74">
    <w:name w:val="07B81046C1814D11B1F1AB1246585E74"/>
    <w:rsid w:val="00754445"/>
  </w:style>
  <w:style w:type="paragraph" w:customStyle="1" w:styleId="C9039C0B5AC04DDF97540ED25DF101F9">
    <w:name w:val="C9039C0B5AC04DDF97540ED25DF101F9"/>
    <w:rsid w:val="00754445"/>
  </w:style>
  <w:style w:type="paragraph" w:customStyle="1" w:styleId="2C2320187882485D9CBF9516CFA38A10">
    <w:name w:val="2C2320187882485D9CBF9516CFA38A10"/>
    <w:rsid w:val="00754445"/>
  </w:style>
  <w:style w:type="paragraph" w:customStyle="1" w:styleId="FE7D98FCA218445D83CB352B1580610A">
    <w:name w:val="FE7D98FCA218445D83CB352B1580610A"/>
    <w:rsid w:val="00754445"/>
  </w:style>
  <w:style w:type="paragraph" w:customStyle="1" w:styleId="1EC8C577B6E3444095C648F15A264C3E">
    <w:name w:val="1EC8C577B6E3444095C648F15A264C3E"/>
    <w:rsid w:val="00754445"/>
  </w:style>
  <w:style w:type="paragraph" w:customStyle="1" w:styleId="9A44D6E6500B4BEC9D7686B356CBB2EB">
    <w:name w:val="9A44D6E6500B4BEC9D7686B356CBB2EB"/>
    <w:rsid w:val="00754445"/>
  </w:style>
  <w:style w:type="paragraph" w:customStyle="1" w:styleId="4D7752AFC9944AF2BED4E5FB50602D9B">
    <w:name w:val="4D7752AFC9944AF2BED4E5FB50602D9B"/>
    <w:rsid w:val="00754445"/>
  </w:style>
  <w:style w:type="paragraph" w:customStyle="1" w:styleId="E218F8A11C4B45BC94B8F845A029BE78">
    <w:name w:val="E218F8A11C4B45BC94B8F845A029BE78"/>
    <w:rsid w:val="00754445"/>
  </w:style>
  <w:style w:type="paragraph" w:customStyle="1" w:styleId="E066603BE0E4499395D212A2A5B6A99F">
    <w:name w:val="E066603BE0E4499395D212A2A5B6A99F"/>
    <w:rsid w:val="00754445"/>
  </w:style>
  <w:style w:type="paragraph" w:customStyle="1" w:styleId="CB95DCE012D046F197489D2F124E40EB">
    <w:name w:val="CB95DCE012D046F197489D2F124E40EB"/>
    <w:rsid w:val="00754445"/>
  </w:style>
  <w:style w:type="paragraph" w:customStyle="1" w:styleId="A06BCF01AE8A477B8C246868E379E76F">
    <w:name w:val="A06BCF01AE8A477B8C246868E379E76F"/>
    <w:rsid w:val="00754445"/>
  </w:style>
  <w:style w:type="paragraph" w:customStyle="1" w:styleId="B82F146689154B61B05B898A5C040D16">
    <w:name w:val="B82F146689154B61B05B898A5C040D16"/>
    <w:rsid w:val="00754445"/>
  </w:style>
  <w:style w:type="paragraph" w:customStyle="1" w:styleId="B80B84F4CB9B4A0691628CF096CA2477">
    <w:name w:val="B80B84F4CB9B4A0691628CF096CA2477"/>
    <w:rsid w:val="00754445"/>
  </w:style>
  <w:style w:type="paragraph" w:customStyle="1" w:styleId="149613FEEFFD4BFC81729182DFC9C91F">
    <w:name w:val="149613FEEFFD4BFC81729182DFC9C91F"/>
    <w:rsid w:val="00754445"/>
  </w:style>
  <w:style w:type="paragraph" w:customStyle="1" w:styleId="FCD490329A9B4151BB592D5337650FC2">
    <w:name w:val="FCD490329A9B4151BB592D5337650FC2"/>
    <w:rsid w:val="00754445"/>
  </w:style>
  <w:style w:type="paragraph" w:customStyle="1" w:styleId="2796B99F20384666916A248CE457000C">
    <w:name w:val="2796B99F20384666916A248CE457000C"/>
    <w:rsid w:val="00754445"/>
  </w:style>
  <w:style w:type="paragraph" w:customStyle="1" w:styleId="643B8CA4D4664D5B854F71B9EDD17610">
    <w:name w:val="643B8CA4D4664D5B854F71B9EDD17610"/>
    <w:rsid w:val="00754445"/>
  </w:style>
  <w:style w:type="paragraph" w:customStyle="1" w:styleId="33437A0B068C440AB084573DA9F8BCA3">
    <w:name w:val="33437A0B068C440AB084573DA9F8BCA3"/>
    <w:rsid w:val="00754445"/>
  </w:style>
  <w:style w:type="paragraph" w:customStyle="1" w:styleId="72529A3C081E49D8B86F8AEA9E819AA8">
    <w:name w:val="72529A3C081E49D8B86F8AEA9E819AA8"/>
    <w:rsid w:val="00754445"/>
  </w:style>
  <w:style w:type="paragraph" w:customStyle="1" w:styleId="F4B752D0D0124CE8A085E2A18B1D2D4F">
    <w:name w:val="F4B752D0D0124CE8A085E2A18B1D2D4F"/>
    <w:rsid w:val="00754445"/>
  </w:style>
  <w:style w:type="paragraph" w:customStyle="1" w:styleId="20FB213A2EB84C20A79C1D577D9CEEB8">
    <w:name w:val="20FB213A2EB84C20A79C1D577D9CEEB8"/>
    <w:rsid w:val="00754445"/>
  </w:style>
  <w:style w:type="paragraph" w:customStyle="1" w:styleId="AF8EAFD7E91544248FF3AD5A97B4ECB6">
    <w:name w:val="AF8EAFD7E91544248FF3AD5A97B4ECB6"/>
    <w:rsid w:val="00754445"/>
  </w:style>
  <w:style w:type="paragraph" w:customStyle="1" w:styleId="1565966BACD94DAB937FE280C3358C505">
    <w:name w:val="1565966BACD94DAB937FE280C3358C50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2">
    <w:name w:val="9CB143FBBDFB4E6AB31ACCF9746114F8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5">
    <w:name w:val="D72D05F8FAA845E78D23C2A1012A591A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3">
    <w:name w:val="F34AA482637D4E1889F9814AC31AD026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3">
    <w:name w:val="FF1E0CFD5DB846E9AD8C600250BD9C6D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3">
    <w:name w:val="CEA83562228D4E8EA56E952D314F9AF7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3">
    <w:name w:val="6377523B37C747658CE86EADA5E12893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2">
    <w:name w:val="B4FF7DDC98C84A2DA65812A22DC62C11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2">
    <w:name w:val="C1B43FE5255140A0AABCEA9819062C97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B17A8258C74B12A050E62FE50E80921">
    <w:name w:val="F8B17A8258C74B12A050E62FE50E8092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22085388F054A5B9D6C00731EE3ABAC1">
    <w:name w:val="722085388F054A5B9D6C00731EE3ABAC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798EEF2965B49C68FBD58A5238207D41">
    <w:name w:val="6798EEF2965B49C68FBD58A5238207D4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DF97FF3E41C4883978AF4D8438E75401">
    <w:name w:val="9DF97FF3E41C4883978AF4D8438E7540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1">
    <w:name w:val="9A5F34948DC648F4B7403B11B4B49DE8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1">
    <w:name w:val="BC137729F2964AD4B1DE81B5C52D363A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1">
    <w:name w:val="B591A04644A64C43AFB8A1245A56182B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A5508027F51D43EFA7D596D3FD74AC071">
    <w:name w:val="A5508027F51D43EFA7D596D3FD74AC07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1">
    <w:name w:val="BB5BB636C37F451B8783AEF51EE47B56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1">
    <w:name w:val="126408B5717D4B6DAA1156B29176174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1">
    <w:name w:val="207F468FEA1E48F0BE590D042155A9C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42303DC33B4931BBB14BD42DDCFF9D1">
    <w:name w:val="C942303DC33B4931BBB14BD42DDCFF9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1">
    <w:name w:val="B45E952FA02B498B860B20582B92571C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1">
    <w:name w:val="8520F1CC43A749439902E582B6F7A5BA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1">
    <w:name w:val="23676E8AA18B4E1FA2CA1578ECA8FF92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1">
    <w:name w:val="576ADDD7678E4FEBB436F84F39323964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1">
    <w:name w:val="8BECC9DDAA314FBCA463A688F8B19328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1">
    <w:name w:val="5ACB71B7F86E4366948F650AE127FA8F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1">
    <w:name w:val="A8FE07295BD14F368FB9612119551BC7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1">
    <w:name w:val="BFE030AD9A9A4FF5B2063B59935FD6F7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1">
    <w:name w:val="4082F36871504A80979FC30DCE711043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1">
    <w:name w:val="590D33AEB2AF4EE4ADD6302793C8BCD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1">
    <w:name w:val="CE31FA71A85E4C228F7DA65FBE492D03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1">
    <w:name w:val="5F93A83D559645B09833972B5FF13819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DA049A007434F0FBEDFCD7D7C5314D11">
    <w:name w:val="3DA049A007434F0FBEDFCD7D7C5314D1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D565CE14EC5412FB017C67B7AC2640F1">
    <w:name w:val="3D565CE14EC5412FB017C67B7AC2640F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1">
    <w:name w:val="FBC4054302E74D6BBA7331348FBDF266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1">
    <w:name w:val="A935F0C36B3E46BF91862540864954B1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1">
    <w:name w:val="729EF58753D447E6BCCFB1BF9436F741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1">
    <w:name w:val="3166355C6D194634A4ACFDC8021A96D3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1">
    <w:name w:val="57C1CEC0008946B8977EB666C9F735CC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1">
    <w:name w:val="39E89A4AA8EC4FC0A1DA9B1AAAC0CE29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1">
    <w:name w:val="E92510463ADB41809F8F54EBD31506F6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1">
    <w:name w:val="C997DAF2551C46B19E62F9F7F33EBD8E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EFA32A7D2846609A84A2F6B8168B821">
    <w:name w:val="C1EFA32A7D2846609A84A2F6B8168B82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DE4D919868164D70B16656897F19DEB51">
    <w:name w:val="DE4D919868164D70B16656897F19DEB5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1">
    <w:name w:val="B401EDD5FA2440CCB7253F0034E726AF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1">
    <w:name w:val="FD54EA251D324BF5A44602B82DFEC345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1">
    <w:name w:val="826C499899D440F8B6CEDBEF50DA7668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1">
    <w:name w:val="2313C139A9E24427AAFD1B547F980C91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1">
    <w:name w:val="0E848E233BD144728BB33595C127C4BA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1">
    <w:name w:val="CAEE7A10F8A947E4807DCB4163A0D2E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66B07C2CD34BABA5E6D9F28F114E361">
    <w:name w:val="3066B07C2CD34BABA5E6D9F28F114E36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57FAEB3271B4F9DB445901BA2229EED1">
    <w:name w:val="557FAEB3271B4F9DB445901BA2229EED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1">
    <w:name w:val="D63D3116D06141508B2B166D4D479061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1">
    <w:name w:val="7C8B7C85E0DA4067AFCDE3057AE44824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1">
    <w:name w:val="78FB4917072148D286520B4374AFCD88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1">
    <w:name w:val="4EFA1482C7FE404ABA66133F00006C43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1">
    <w:name w:val="07B81046C1814D11B1F1AB1246585E74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1">
    <w:name w:val="C9039C0B5AC04DDF97540ED25DF101F9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1">
    <w:name w:val="2C2320187882485D9CBF9516CFA38A10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E7D98FCA218445D83CB352B1580610A1">
    <w:name w:val="FE7D98FCA218445D83CB352B1580610A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EC8C577B6E3444095C648F15A264C3E1">
    <w:name w:val="1EC8C577B6E3444095C648F15A264C3E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1">
    <w:name w:val="9A44D6E6500B4BEC9D7686B356CBB2EB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1">
    <w:name w:val="4D7752AFC9944AF2BED4E5FB50602D9B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1">
    <w:name w:val="E218F8A11C4B45BC94B8F845A029BE78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1">
    <w:name w:val="E066603BE0E4499395D212A2A5B6A99F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1">
    <w:name w:val="CB95DCE012D046F197489D2F124E40EB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1">
    <w:name w:val="A06BCF01AE8A477B8C246868E379E76F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1">
    <w:name w:val="B82F146689154B61B05B898A5C040D16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0B84F4CB9B4A0691628CF096CA24771">
    <w:name w:val="B80B84F4CB9B4A0691628CF096CA2477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49613FEEFFD4BFC81729182DFC9C91F1">
    <w:name w:val="149613FEEFFD4BFC81729182DFC9C91F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1">
    <w:name w:val="FCD490329A9B4151BB592D5337650FC2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1">
    <w:name w:val="2796B99F20384666916A248CE457000C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1">
    <w:name w:val="643B8CA4D4664D5B854F71B9EDD17610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1">
    <w:name w:val="33437A0B068C440AB084573DA9F8BCA3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1">
    <w:name w:val="72529A3C081E49D8B86F8AEA9E819AA8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1">
    <w:name w:val="F4B752D0D0124CE8A085E2A18B1D2D4F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1">
    <w:name w:val="20FB213A2EB84C20A79C1D577D9CEEB8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1">
    <w:name w:val="AF8EAFD7E91544248FF3AD5A97B4ECB6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">
    <w:name w:val="8E86A36C1027419B9D2185D94CC1570C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565966BACD94DAB937FE280C3358C506">
    <w:name w:val="1565966BACD94DAB937FE280C3358C50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3">
    <w:name w:val="9CB143FBBDFB4E6AB31ACCF9746114F8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6">
    <w:name w:val="D72D05F8FAA845E78D23C2A1012A591A6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4">
    <w:name w:val="F34AA482637D4E1889F9814AC31AD026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4">
    <w:name w:val="FF1E0CFD5DB846E9AD8C600250BD9C6D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4">
    <w:name w:val="CEA83562228D4E8EA56E952D314F9AF7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4">
    <w:name w:val="6377523B37C747658CE86EADA5E12893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3">
    <w:name w:val="B4FF7DDC98C84A2DA65812A22DC62C11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3">
    <w:name w:val="C1B43FE5255140A0AABCEA9819062C97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B17A8258C74B12A050E62FE50E80922">
    <w:name w:val="F8B17A8258C74B12A050E62FE50E8092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22085388F054A5B9D6C00731EE3ABAC2">
    <w:name w:val="722085388F054A5B9D6C00731EE3ABAC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798EEF2965B49C68FBD58A5238207D42">
    <w:name w:val="6798EEF2965B49C68FBD58A5238207D4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DF97FF3E41C4883978AF4D8438E75402">
    <w:name w:val="9DF97FF3E41C4883978AF4D8438E7540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2">
    <w:name w:val="9A5F34948DC648F4B7403B11B4B49DE8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2">
    <w:name w:val="BC137729F2964AD4B1DE81B5C52D363A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2">
    <w:name w:val="B591A04644A64C43AFB8A1245A56182B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A5508027F51D43EFA7D596D3FD74AC072">
    <w:name w:val="A5508027F51D43EFA7D596D3FD74AC07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2">
    <w:name w:val="BB5BB636C37F451B8783AEF51EE47B56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2">
    <w:name w:val="126408B5717D4B6DAA1156B29176174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2">
    <w:name w:val="207F468FEA1E48F0BE590D042155A9C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42303DC33B4931BBB14BD42DDCFF9D2">
    <w:name w:val="C942303DC33B4931BBB14BD42DDCFF9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2">
    <w:name w:val="B45E952FA02B498B860B20582B92571C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2">
    <w:name w:val="8520F1CC43A749439902E582B6F7A5BA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2">
    <w:name w:val="23676E8AA18B4E1FA2CA1578ECA8FF92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2">
    <w:name w:val="576ADDD7678E4FEBB436F84F39323964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2">
    <w:name w:val="8BECC9DDAA314FBCA463A688F8B19328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2">
    <w:name w:val="5ACB71B7F86E4366948F650AE127FA8F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2">
    <w:name w:val="A8FE07295BD14F368FB9612119551BC7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2">
    <w:name w:val="BFE030AD9A9A4FF5B2063B59935FD6F7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2">
    <w:name w:val="4082F36871504A80979FC30DCE711043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2">
    <w:name w:val="590D33AEB2AF4EE4ADD6302793C8BCD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2">
    <w:name w:val="CE31FA71A85E4C228F7DA65FBE492D03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2">
    <w:name w:val="5F93A83D559645B09833972B5FF13819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DA049A007434F0FBEDFCD7D7C5314D12">
    <w:name w:val="3DA049A007434F0FBEDFCD7D7C5314D1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D565CE14EC5412FB017C67B7AC2640F2">
    <w:name w:val="3D565CE14EC5412FB017C67B7AC2640F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2">
    <w:name w:val="FBC4054302E74D6BBA7331348FBDF266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2">
    <w:name w:val="A935F0C36B3E46BF91862540864954B1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2">
    <w:name w:val="729EF58753D447E6BCCFB1BF9436F741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2">
    <w:name w:val="3166355C6D194634A4ACFDC8021A96D3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2">
    <w:name w:val="57C1CEC0008946B8977EB666C9F735CC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2">
    <w:name w:val="39E89A4AA8EC4FC0A1DA9B1AAAC0CE29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2">
    <w:name w:val="E92510463ADB41809F8F54EBD31506F6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2">
    <w:name w:val="C997DAF2551C46B19E62F9F7F33EBD8E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EFA32A7D2846609A84A2F6B8168B822">
    <w:name w:val="C1EFA32A7D2846609A84A2F6B8168B82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DE4D919868164D70B16656897F19DEB52">
    <w:name w:val="DE4D919868164D70B16656897F19DEB5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2">
    <w:name w:val="B401EDD5FA2440CCB7253F0034E726AF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2">
    <w:name w:val="FD54EA251D324BF5A44602B82DFEC345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2">
    <w:name w:val="826C499899D440F8B6CEDBEF50DA7668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2">
    <w:name w:val="2313C139A9E24427AAFD1B547F980C91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2">
    <w:name w:val="0E848E233BD144728BB33595C127C4BA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2">
    <w:name w:val="CAEE7A10F8A947E4807DCB4163A0D2E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066B07C2CD34BABA5E6D9F28F114E362">
    <w:name w:val="3066B07C2CD34BABA5E6D9F28F114E36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57FAEB3271B4F9DB445901BA2229EED2">
    <w:name w:val="557FAEB3271B4F9DB445901BA2229EED2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2">
    <w:name w:val="D63D3116D06141508B2B166D4D479061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2">
    <w:name w:val="7C8B7C85E0DA4067AFCDE3057AE44824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2">
    <w:name w:val="78FB4917072148D286520B4374AFCD88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2">
    <w:name w:val="4EFA1482C7FE404ABA66133F00006C43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2">
    <w:name w:val="07B81046C1814D11B1F1AB1246585E74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2">
    <w:name w:val="C9039C0B5AC04DDF97540ED25DF101F9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2">
    <w:name w:val="2C2320187882485D9CBF9516CFA38A10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E7D98FCA218445D83CB352B1580610A2">
    <w:name w:val="FE7D98FCA218445D83CB352B1580610A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EC8C577B6E3444095C648F15A264C3E2">
    <w:name w:val="1EC8C577B6E3444095C648F15A264C3E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2">
    <w:name w:val="9A44D6E6500B4BEC9D7686B356CBB2EB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2">
    <w:name w:val="4D7752AFC9944AF2BED4E5FB50602D9B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2">
    <w:name w:val="E218F8A11C4B45BC94B8F845A029BE78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2">
    <w:name w:val="E066603BE0E4499395D212A2A5B6A99F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2">
    <w:name w:val="CB95DCE012D046F197489D2F124E40EB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2">
    <w:name w:val="A06BCF01AE8A477B8C246868E379E76F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2">
    <w:name w:val="B82F146689154B61B05B898A5C040D16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0B84F4CB9B4A0691628CF096CA24772">
    <w:name w:val="B80B84F4CB9B4A0691628CF096CA2477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49613FEEFFD4BFC81729182DFC9C91F2">
    <w:name w:val="149613FEEFFD4BFC81729182DFC9C91F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2">
    <w:name w:val="FCD490329A9B4151BB592D5337650FC2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2">
    <w:name w:val="2796B99F20384666916A248CE457000C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2">
    <w:name w:val="643B8CA4D4664D5B854F71B9EDD17610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2">
    <w:name w:val="33437A0B068C440AB084573DA9F8BCA3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2">
    <w:name w:val="72529A3C081E49D8B86F8AEA9E819AA8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2">
    <w:name w:val="F4B752D0D0124CE8A085E2A18B1D2D4F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2">
    <w:name w:val="20FB213A2EB84C20A79C1D577D9CEEB8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2">
    <w:name w:val="AF8EAFD7E91544248FF3AD5A97B4ECB6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1">
    <w:name w:val="8E86A36C1027419B9D2185D94CC1570C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D2BB9BE58BEE467B88F5E63086A5B820">
    <w:name w:val="D2BB9BE58BEE467B88F5E63086A5B820"/>
    <w:rsid w:val="00754445"/>
  </w:style>
  <w:style w:type="paragraph" w:customStyle="1" w:styleId="B403D6118D6447E6B11B0C1FE609C1F6">
    <w:name w:val="B403D6118D6447E6B11B0C1FE609C1F6"/>
    <w:rsid w:val="00754445"/>
  </w:style>
  <w:style w:type="paragraph" w:customStyle="1" w:styleId="884BB6A4F9004C8A824A9ACB25C22878">
    <w:name w:val="884BB6A4F9004C8A824A9ACB25C22878"/>
    <w:rsid w:val="00754445"/>
  </w:style>
  <w:style w:type="paragraph" w:customStyle="1" w:styleId="31A6F5D63C734C67A2DCEC7F4A210B4D">
    <w:name w:val="31A6F5D63C734C67A2DCEC7F4A210B4D"/>
    <w:rsid w:val="00754445"/>
  </w:style>
  <w:style w:type="paragraph" w:customStyle="1" w:styleId="2FAA7CD49DB24ADA9E36D438AF4DB047">
    <w:name w:val="2FAA7CD49DB24ADA9E36D438AF4DB047"/>
    <w:rsid w:val="00754445"/>
  </w:style>
  <w:style w:type="paragraph" w:customStyle="1" w:styleId="972EAF3E007547C38B41D9ACFA886056">
    <w:name w:val="972EAF3E007547C38B41D9ACFA886056"/>
    <w:rsid w:val="00754445"/>
  </w:style>
  <w:style w:type="paragraph" w:customStyle="1" w:styleId="310322F7E8B54932BF6A412AA3AD2BC5">
    <w:name w:val="310322F7E8B54932BF6A412AA3AD2BC5"/>
    <w:rsid w:val="00754445"/>
  </w:style>
  <w:style w:type="paragraph" w:customStyle="1" w:styleId="044816796C02431F9EBAAA53149CEBE4">
    <w:name w:val="044816796C02431F9EBAAA53149CEBE4"/>
    <w:rsid w:val="00754445"/>
  </w:style>
  <w:style w:type="paragraph" w:customStyle="1" w:styleId="79C2BDB7AF834F329697248965C36F70">
    <w:name w:val="79C2BDB7AF834F329697248965C36F70"/>
    <w:rsid w:val="00754445"/>
  </w:style>
  <w:style w:type="paragraph" w:customStyle="1" w:styleId="BC4FBB16B07B41539F1991F031B3B061">
    <w:name w:val="BC4FBB16B07B41539F1991F031B3B061"/>
    <w:rsid w:val="00754445"/>
  </w:style>
  <w:style w:type="paragraph" w:customStyle="1" w:styleId="FBA8F66EC39F4527B7E2279D19E2C8B5">
    <w:name w:val="FBA8F66EC39F4527B7E2279D19E2C8B5"/>
    <w:rsid w:val="00754445"/>
  </w:style>
  <w:style w:type="paragraph" w:customStyle="1" w:styleId="B071F9DEAD734D8ABB6B1A07E566E0A3">
    <w:name w:val="B071F9DEAD734D8ABB6B1A07E566E0A3"/>
    <w:rsid w:val="00754445"/>
  </w:style>
  <w:style w:type="paragraph" w:customStyle="1" w:styleId="1565966BACD94DAB937FE280C3358C507">
    <w:name w:val="1565966BACD94DAB937FE280C3358C50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4">
    <w:name w:val="9CB143FBBDFB4E6AB31ACCF9746114F8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7">
    <w:name w:val="D72D05F8FAA845E78D23C2A1012A591A7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5">
    <w:name w:val="F34AA482637D4E1889F9814AC31AD0261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5">
    <w:name w:val="FF1E0CFD5DB846E9AD8C600250BD9C6D1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5">
    <w:name w:val="CEA83562228D4E8EA56E952D314F9AF71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5">
    <w:name w:val="6377523B37C747658CE86EADA5E1289315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4">
    <w:name w:val="B4FF7DDC98C84A2DA65812A22DC62C11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4">
    <w:name w:val="C1B43FE5255140A0AABCEA9819062C9714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B17A8258C74B12A050E62FE50E80923">
    <w:name w:val="F8B17A8258C74B12A050E62FE50E8092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22085388F054A5B9D6C00731EE3ABAC3">
    <w:name w:val="722085388F054A5B9D6C00731EE3ABAC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798EEF2965B49C68FBD58A5238207D43">
    <w:name w:val="6798EEF2965B49C68FBD58A5238207D4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DF97FF3E41C4883978AF4D8438E75403">
    <w:name w:val="9DF97FF3E41C4883978AF4D8438E7540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3">
    <w:name w:val="9A5F34948DC648F4B7403B11B4B49DE8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3">
    <w:name w:val="BC137729F2964AD4B1DE81B5C52D363A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3">
    <w:name w:val="B591A04644A64C43AFB8A1245A56182B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1">
    <w:name w:val="D2BB9BE58BEE467B88F5E63086A5B820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3">
    <w:name w:val="BB5BB636C37F451B8783AEF51EE47B56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3">
    <w:name w:val="126408B5717D4B6DAA1156B29176174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3">
    <w:name w:val="207F468FEA1E48F0BE590D042155A9CD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1">
    <w:name w:val="B403D6118D6447E6B11B0C1FE609C1F6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3">
    <w:name w:val="B45E952FA02B498B860B20582B92571C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3">
    <w:name w:val="8520F1CC43A749439902E582B6F7A5BA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3">
    <w:name w:val="23676E8AA18B4E1FA2CA1578ECA8FF92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3">
    <w:name w:val="576ADDD7678E4FEBB436F84F39323964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3">
    <w:name w:val="8BECC9DDAA314FBCA463A688F8B19328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3">
    <w:name w:val="5ACB71B7F86E4366948F650AE127FA8F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3">
    <w:name w:val="A8FE07295BD14F368FB9612119551BC7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3">
    <w:name w:val="BFE030AD9A9A4FF5B2063B59935FD6F7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3">
    <w:name w:val="4082F36871504A80979FC30DCE711043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3">
    <w:name w:val="590D33AEB2AF4EE4ADD6302793C8BCDD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3">
    <w:name w:val="CE31FA71A85E4C228F7DA65FBE492D03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3">
    <w:name w:val="5F93A83D559645B09833972B5FF13819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1">
    <w:name w:val="884BB6A4F9004C8A824A9ACB25C22878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1">
    <w:name w:val="31A6F5D63C734C67A2DCEC7F4A210B4D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3">
    <w:name w:val="FBC4054302E74D6BBA7331348FBDF266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3">
    <w:name w:val="A935F0C36B3E46BF91862540864954B1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3">
    <w:name w:val="729EF58753D447E6BCCFB1BF9436F741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3">
    <w:name w:val="3166355C6D194634A4ACFDC8021A96D3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3">
    <w:name w:val="57C1CEC0008946B8977EB666C9F735CC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3">
    <w:name w:val="39E89A4AA8EC4FC0A1DA9B1AAAC0CE29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3">
    <w:name w:val="E92510463ADB41809F8F54EBD31506F6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3">
    <w:name w:val="C997DAF2551C46B19E62F9F7F33EBD8E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1">
    <w:name w:val="2FAA7CD49DB24ADA9E36D438AF4DB047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1">
    <w:name w:val="972EAF3E007547C38B41D9ACFA886056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3">
    <w:name w:val="B401EDD5FA2440CCB7253F0034E726AF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3">
    <w:name w:val="FD54EA251D324BF5A44602B82DFEC345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3">
    <w:name w:val="826C499899D440F8B6CEDBEF50DA7668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3">
    <w:name w:val="2313C139A9E24427AAFD1B547F980C91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3">
    <w:name w:val="0E848E233BD144728BB33595C127C4BA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3">
    <w:name w:val="CAEE7A10F8A947E4807DCB4163A0D2ED3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1">
    <w:name w:val="310322F7E8B54932BF6A412AA3AD2BC5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1">
    <w:name w:val="044816796C02431F9EBAAA53149CEBE41"/>
    <w:rsid w:val="00754445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3">
    <w:name w:val="D63D3116D06141508B2B166D4D479061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3">
    <w:name w:val="7C8B7C85E0DA4067AFCDE3057AE44824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3">
    <w:name w:val="78FB4917072148D286520B4374AFCD88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3">
    <w:name w:val="4EFA1482C7FE404ABA66133F00006C43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3">
    <w:name w:val="07B81046C1814D11B1F1AB1246585E74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3">
    <w:name w:val="C9039C0B5AC04DDF97540ED25DF101F9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3">
    <w:name w:val="2C2320187882485D9CBF9516CFA38A10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1">
    <w:name w:val="79C2BDB7AF834F329697248965C36F70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1">
    <w:name w:val="BC4FBB16B07B41539F1991F031B3B061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3">
    <w:name w:val="9A44D6E6500B4BEC9D7686B356CBB2EB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3">
    <w:name w:val="4D7752AFC9944AF2BED4E5FB50602D9B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3">
    <w:name w:val="E218F8A11C4B45BC94B8F845A029BE78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3">
    <w:name w:val="E066603BE0E4499395D212A2A5B6A99F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3">
    <w:name w:val="CB95DCE012D046F197489D2F124E40EB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3">
    <w:name w:val="A06BCF01AE8A477B8C246868E379E76F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3">
    <w:name w:val="B82F146689154B61B05B898A5C040D16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1">
    <w:name w:val="FBA8F66EC39F4527B7E2279D19E2C8B5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1">
    <w:name w:val="B071F9DEAD734D8ABB6B1A07E566E0A31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3">
    <w:name w:val="FCD490329A9B4151BB592D5337650FC2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3">
    <w:name w:val="2796B99F20384666916A248CE457000C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3">
    <w:name w:val="643B8CA4D4664D5B854F71B9EDD17610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3">
    <w:name w:val="33437A0B068C440AB084573DA9F8BCA3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3">
    <w:name w:val="72529A3C081E49D8B86F8AEA9E819AA8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3">
    <w:name w:val="F4B752D0D0124CE8A085E2A18B1D2D4F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3">
    <w:name w:val="20FB213A2EB84C20A79C1D577D9CEEB8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3">
    <w:name w:val="AF8EAFD7E91544248FF3AD5A97B4ECB63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2">
    <w:name w:val="8E86A36C1027419B9D2185D94CC1570C2"/>
    <w:rsid w:val="00754445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B78C406110648698B5F6153D53FFE03">
    <w:name w:val="7B78C406110648698B5F6153D53FFE03"/>
    <w:rsid w:val="00754445"/>
  </w:style>
  <w:style w:type="paragraph" w:customStyle="1" w:styleId="4F0964570E6B4C4BBFF8388B545C4DB4">
    <w:name w:val="4F0964570E6B4C4BBFF8388B545C4DB4"/>
    <w:rsid w:val="00754445"/>
  </w:style>
  <w:style w:type="paragraph" w:customStyle="1" w:styleId="C2E9AD4A1F7246CFBAA17A81E4719B6F">
    <w:name w:val="C2E9AD4A1F7246CFBAA17A81E4719B6F"/>
    <w:rsid w:val="00754445"/>
  </w:style>
  <w:style w:type="paragraph" w:customStyle="1" w:styleId="55008A8854604B2B8E78437B221B94CC">
    <w:name w:val="55008A8854604B2B8E78437B221B94CC"/>
    <w:rsid w:val="00754445"/>
  </w:style>
  <w:style w:type="paragraph" w:customStyle="1" w:styleId="1565966BACD94DAB937FE280C3358C508">
    <w:name w:val="1565966BACD94DAB937FE280C3358C50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5">
    <w:name w:val="9CB143FBBDFB4E6AB31ACCF9746114F81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8">
    <w:name w:val="D72D05F8FAA845E78D23C2A1012A591A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6">
    <w:name w:val="F34AA482637D4E1889F9814AC31AD026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6">
    <w:name w:val="FF1E0CFD5DB846E9AD8C600250BD9C6D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6">
    <w:name w:val="CEA83562228D4E8EA56E952D314F9AF7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6">
    <w:name w:val="6377523B37C747658CE86EADA5E12893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5">
    <w:name w:val="B4FF7DDC98C84A2DA65812A22DC62C111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5">
    <w:name w:val="C1B43FE5255140A0AABCEA9819062C971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B17A8258C74B12A050E62FE50E80924">
    <w:name w:val="F8B17A8258C74B12A050E62FE50E8092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22085388F054A5B9D6C00731EE3ABAC4">
    <w:name w:val="722085388F054A5B9D6C00731EE3ABAC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798EEF2965B49C68FBD58A5238207D44">
    <w:name w:val="6798EEF2965B49C68FBD58A5238207D4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DF97FF3E41C4883978AF4D8438E75404">
    <w:name w:val="9DF97FF3E41C4883978AF4D8438E7540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4">
    <w:name w:val="9A5F34948DC648F4B7403B11B4B49DE8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4">
    <w:name w:val="BC137729F2964AD4B1DE81B5C52D363A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4">
    <w:name w:val="B591A04644A64C43AFB8A1245A56182B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2">
    <w:name w:val="D2BB9BE58BEE467B88F5E63086A5B820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4">
    <w:name w:val="BB5BB636C37F451B8783AEF51EE47B56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4">
    <w:name w:val="126408B5717D4B6DAA1156B291761741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4">
    <w:name w:val="207F468FEA1E48F0BE590D042155A9CD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2">
    <w:name w:val="B403D6118D6447E6B11B0C1FE609C1F6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4">
    <w:name w:val="B45E952FA02B498B860B20582B92571C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4">
    <w:name w:val="8520F1CC43A749439902E582B6F7A5BA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4">
    <w:name w:val="23676E8AA18B4E1FA2CA1578ECA8FF92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4">
    <w:name w:val="576ADDD7678E4FEBB436F84F39323964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4">
    <w:name w:val="8BECC9DDAA314FBCA463A688F8B19328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4">
    <w:name w:val="5ACB71B7F86E4366948F650AE127FA8F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4">
    <w:name w:val="A8FE07295BD14F368FB9612119551BC7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4">
    <w:name w:val="BFE030AD9A9A4FF5B2063B59935FD6F7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4">
    <w:name w:val="4082F36871504A80979FC30DCE711043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4">
    <w:name w:val="590D33AEB2AF4EE4ADD6302793C8BCDD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4">
    <w:name w:val="CE31FA71A85E4C228F7DA65FBE492D03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4">
    <w:name w:val="5F93A83D559645B09833972B5FF13819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2">
    <w:name w:val="884BB6A4F9004C8A824A9ACB25C22878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2">
    <w:name w:val="31A6F5D63C734C67A2DCEC7F4A210B4D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4">
    <w:name w:val="FBC4054302E74D6BBA7331348FBDF266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4">
    <w:name w:val="A935F0C36B3E46BF91862540864954B1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4">
    <w:name w:val="729EF58753D447E6BCCFB1BF9436F741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4">
    <w:name w:val="3166355C6D194634A4ACFDC8021A96D3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4">
    <w:name w:val="57C1CEC0008946B8977EB666C9F735CC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4">
    <w:name w:val="39E89A4AA8EC4FC0A1DA9B1AAAC0CE29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4">
    <w:name w:val="E92510463ADB41809F8F54EBD31506F6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4">
    <w:name w:val="C997DAF2551C46B19E62F9F7F33EBD8E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2">
    <w:name w:val="2FAA7CD49DB24ADA9E36D438AF4DB047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2">
    <w:name w:val="972EAF3E007547C38B41D9ACFA886056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4">
    <w:name w:val="B401EDD5FA2440CCB7253F0034E726AF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4">
    <w:name w:val="FD54EA251D324BF5A44602B82DFEC345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4">
    <w:name w:val="826C499899D440F8B6CEDBEF50DA7668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4">
    <w:name w:val="2313C139A9E24427AAFD1B547F980C91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4">
    <w:name w:val="0E848E233BD144728BB33595C127C4BA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4">
    <w:name w:val="CAEE7A10F8A947E4807DCB4163A0D2ED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2">
    <w:name w:val="310322F7E8B54932BF6A412AA3AD2BC5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2">
    <w:name w:val="044816796C02431F9EBAAA53149CEBE4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4">
    <w:name w:val="D63D3116D06141508B2B166D4D479061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4">
    <w:name w:val="7C8B7C85E0DA4067AFCDE3057AE44824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4">
    <w:name w:val="78FB4917072148D286520B4374AFCD88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4">
    <w:name w:val="4EFA1482C7FE404ABA66133F00006C43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4">
    <w:name w:val="07B81046C1814D11B1F1AB1246585E74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4">
    <w:name w:val="C9039C0B5AC04DDF97540ED25DF101F9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4">
    <w:name w:val="2C2320187882485D9CBF9516CFA38A10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2">
    <w:name w:val="79C2BDB7AF834F329697248965C36F70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2">
    <w:name w:val="BC4FBB16B07B41539F1991F031B3B06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4">
    <w:name w:val="9A44D6E6500B4BEC9D7686B356CBB2EB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4">
    <w:name w:val="4D7752AFC9944AF2BED4E5FB50602D9B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4">
    <w:name w:val="E218F8A11C4B45BC94B8F845A029BE78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4">
    <w:name w:val="E066603BE0E4499395D212A2A5B6A99F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4">
    <w:name w:val="CB95DCE012D046F197489D2F124E40EB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4">
    <w:name w:val="A06BCF01AE8A477B8C246868E379E76F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4">
    <w:name w:val="B82F146689154B61B05B898A5C040D16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2">
    <w:name w:val="FBA8F66EC39F4527B7E2279D19E2C8B5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2">
    <w:name w:val="B071F9DEAD734D8ABB6B1A07E566E0A3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4">
    <w:name w:val="FCD490329A9B4151BB592D5337650FC2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4">
    <w:name w:val="2796B99F20384666916A248CE457000C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4">
    <w:name w:val="643B8CA4D4664D5B854F71B9EDD17610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4">
    <w:name w:val="33437A0B068C440AB084573DA9F8BCA3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4">
    <w:name w:val="72529A3C081E49D8B86F8AEA9E819AA8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4">
    <w:name w:val="F4B752D0D0124CE8A085E2A18B1D2D4F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4">
    <w:name w:val="20FB213A2EB84C20A79C1D577D9CEEB8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3">
    <w:name w:val="8E86A36C1027419B9D2185D94CC1570C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565966BACD94DAB937FE280C3358C509">
    <w:name w:val="1565966BACD94DAB937FE280C3358C50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6">
    <w:name w:val="9CB143FBBDFB4E6AB31ACCF9746114F8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9">
    <w:name w:val="D72D05F8FAA845E78D23C2A1012A591A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7">
    <w:name w:val="F34AA482637D4E1889F9814AC31AD026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7">
    <w:name w:val="FF1E0CFD5DB846E9AD8C600250BD9C6D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7">
    <w:name w:val="CEA83562228D4E8EA56E952D314F9AF7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7">
    <w:name w:val="6377523B37C747658CE86EADA5E12893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6">
    <w:name w:val="B4FF7DDC98C84A2DA65812A22DC62C11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6">
    <w:name w:val="C1B43FE5255140A0AABCEA9819062C97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B17A8258C74B12A050E62FE50E80925">
    <w:name w:val="F8B17A8258C74B12A050E62FE50E8092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22085388F054A5B9D6C00731EE3ABAC5">
    <w:name w:val="722085388F054A5B9D6C00731EE3ABAC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798EEF2965B49C68FBD58A5238207D45">
    <w:name w:val="6798EEF2965B49C68FBD58A5238207D4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DF97FF3E41C4883978AF4D8438E75405">
    <w:name w:val="9DF97FF3E41C4883978AF4D8438E7540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5">
    <w:name w:val="9A5F34948DC648F4B7403B11B4B49DE8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5">
    <w:name w:val="BC137729F2964AD4B1DE81B5C52D363A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5">
    <w:name w:val="B591A04644A64C43AFB8A1245A56182B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3">
    <w:name w:val="D2BB9BE58BEE467B88F5E63086A5B820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5">
    <w:name w:val="BB5BB636C37F451B8783AEF51EE47B56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5">
    <w:name w:val="126408B5717D4B6DAA1156B291761741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5">
    <w:name w:val="207F468FEA1E48F0BE590D042155A9CD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3">
    <w:name w:val="B403D6118D6447E6B11B0C1FE609C1F6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5">
    <w:name w:val="B45E952FA02B498B860B20582B92571C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5">
    <w:name w:val="8520F1CC43A749439902E582B6F7A5BA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5">
    <w:name w:val="23676E8AA18B4E1FA2CA1578ECA8FF92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5">
    <w:name w:val="576ADDD7678E4FEBB436F84F39323964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5">
    <w:name w:val="8BECC9DDAA314FBCA463A688F8B19328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5">
    <w:name w:val="5ACB71B7F86E4366948F650AE127FA8F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5">
    <w:name w:val="A8FE07295BD14F368FB9612119551BC7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5">
    <w:name w:val="BFE030AD9A9A4FF5B2063B59935FD6F7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5">
    <w:name w:val="4082F36871504A80979FC30DCE711043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5">
    <w:name w:val="590D33AEB2AF4EE4ADD6302793C8BCDD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5">
    <w:name w:val="CE31FA71A85E4C228F7DA65FBE492D03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5">
    <w:name w:val="5F93A83D559645B09833972B5FF13819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3">
    <w:name w:val="884BB6A4F9004C8A824A9ACB25C22878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3">
    <w:name w:val="31A6F5D63C734C67A2DCEC7F4A210B4D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5">
    <w:name w:val="FBC4054302E74D6BBA7331348FBDF266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5">
    <w:name w:val="A935F0C36B3E46BF91862540864954B1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5">
    <w:name w:val="729EF58753D447E6BCCFB1BF9436F741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5">
    <w:name w:val="3166355C6D194634A4ACFDC8021A96D3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5">
    <w:name w:val="57C1CEC0008946B8977EB666C9F735CC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5">
    <w:name w:val="39E89A4AA8EC4FC0A1DA9B1AAAC0CE29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5">
    <w:name w:val="E92510463ADB41809F8F54EBD31506F6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5">
    <w:name w:val="C997DAF2551C46B19E62F9F7F33EBD8E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3">
    <w:name w:val="2FAA7CD49DB24ADA9E36D438AF4DB047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3">
    <w:name w:val="972EAF3E007547C38B41D9ACFA886056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5">
    <w:name w:val="B401EDD5FA2440CCB7253F0034E726AF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5">
    <w:name w:val="FD54EA251D324BF5A44602B82DFEC345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5">
    <w:name w:val="826C499899D440F8B6CEDBEF50DA7668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5">
    <w:name w:val="2313C139A9E24427AAFD1B547F980C91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5">
    <w:name w:val="0E848E233BD144728BB33595C127C4BA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5">
    <w:name w:val="CAEE7A10F8A947E4807DCB4163A0D2ED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3">
    <w:name w:val="310322F7E8B54932BF6A412AA3AD2BC5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3">
    <w:name w:val="044816796C02431F9EBAAA53149CEBE4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5">
    <w:name w:val="D63D3116D06141508B2B166D4D479061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5">
    <w:name w:val="7C8B7C85E0DA4067AFCDE3057AE44824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5">
    <w:name w:val="78FB4917072148D286520B4374AFCD88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5">
    <w:name w:val="4EFA1482C7FE404ABA66133F00006C43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5">
    <w:name w:val="07B81046C1814D11B1F1AB1246585E74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5">
    <w:name w:val="C9039C0B5AC04DDF97540ED25DF101F9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5">
    <w:name w:val="2C2320187882485D9CBF9516CFA38A10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3">
    <w:name w:val="79C2BDB7AF834F329697248965C36F70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3">
    <w:name w:val="BC4FBB16B07B41539F1991F031B3B061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5">
    <w:name w:val="9A44D6E6500B4BEC9D7686B356CBB2EB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5">
    <w:name w:val="4D7752AFC9944AF2BED4E5FB50602D9B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5">
    <w:name w:val="E218F8A11C4B45BC94B8F845A029BE78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5">
    <w:name w:val="E066603BE0E4499395D212A2A5B6A99F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5">
    <w:name w:val="CB95DCE012D046F197489D2F124E40EB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5">
    <w:name w:val="A06BCF01AE8A477B8C246868E379E76F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5">
    <w:name w:val="B82F146689154B61B05B898A5C040D16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3">
    <w:name w:val="FBA8F66EC39F4527B7E2279D19E2C8B5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3">
    <w:name w:val="B071F9DEAD734D8ABB6B1A07E566E0A33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5">
    <w:name w:val="FCD490329A9B4151BB592D5337650FC2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5">
    <w:name w:val="2796B99F20384666916A248CE457000C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5">
    <w:name w:val="643B8CA4D4664D5B854F71B9EDD17610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5">
    <w:name w:val="33437A0B068C440AB084573DA9F8BCA3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5">
    <w:name w:val="72529A3C081E49D8B86F8AEA9E819AA8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5">
    <w:name w:val="F4B752D0D0124CE8A085E2A18B1D2D4F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5">
    <w:name w:val="20FB213A2EB84C20A79C1D577D9CEEB8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4">
    <w:name w:val="8E86A36C1027419B9D2185D94CC1570C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565966BACD94DAB937FE280C3358C5010">
    <w:name w:val="1565966BACD94DAB937FE280C3358C50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CB143FBBDFB4E6AB31ACCF9746114F817">
    <w:name w:val="9CB143FBBDFB4E6AB31ACCF9746114F8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72D05F8FAA845E78D23C2A1012A591A10">
    <w:name w:val="D72D05F8FAA845E78D23C2A1012A591A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4AA482637D4E1889F9814AC31AD02618">
    <w:name w:val="F34AA482637D4E1889F9814AC31AD0261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F1E0CFD5DB846E9AD8C600250BD9C6D18">
    <w:name w:val="FF1E0CFD5DB846E9AD8C600250BD9C6D1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A83562228D4E8EA56E952D314F9AF718">
    <w:name w:val="CEA83562228D4E8EA56E952D314F9AF71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377523B37C747658CE86EADA5E1289318">
    <w:name w:val="6377523B37C747658CE86EADA5E128931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FF7DDC98C84A2DA65812A22DC62C1117">
    <w:name w:val="B4FF7DDC98C84A2DA65812A22DC62C11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1B43FE5255140A0AABCEA9819062C9717">
    <w:name w:val="C1B43FE5255140A0AABCEA9819062C97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8B17A8258C74B12A050E62FE50E80926">
    <w:name w:val="F8B17A8258C74B12A050E62FE50E8092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22085388F054A5B9D6C00731EE3ABAC6">
    <w:name w:val="722085388F054A5B9D6C00731EE3ABAC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798EEF2965B49C68FBD58A5238207D46">
    <w:name w:val="6798EEF2965B49C68FBD58A5238207D4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DF97FF3E41C4883978AF4D8438E75406">
    <w:name w:val="9DF97FF3E41C4883978AF4D8438E7540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6">
    <w:name w:val="9A5F34948DC648F4B7403B11B4B49DE8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6">
    <w:name w:val="BC137729F2964AD4B1DE81B5C52D363A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6">
    <w:name w:val="B591A04644A64C43AFB8A1245A56182B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4">
    <w:name w:val="D2BB9BE58BEE467B88F5E63086A5B820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6">
    <w:name w:val="BB5BB636C37F451B8783AEF51EE47B56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6">
    <w:name w:val="126408B5717D4B6DAA1156B29176174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6">
    <w:name w:val="207F468FEA1E48F0BE590D042155A9CD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4">
    <w:name w:val="B403D6118D6447E6B11B0C1FE609C1F6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6">
    <w:name w:val="B45E952FA02B498B860B20582B92571C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6">
    <w:name w:val="8520F1CC43A749439902E582B6F7A5BA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6">
    <w:name w:val="23676E8AA18B4E1FA2CA1578ECA8FF92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6">
    <w:name w:val="576ADDD7678E4FEBB436F84F39323964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6">
    <w:name w:val="8BECC9DDAA314FBCA463A688F8B19328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6">
    <w:name w:val="5ACB71B7F86E4366948F650AE127FA8F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6">
    <w:name w:val="A8FE07295BD14F368FB9612119551BC7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6">
    <w:name w:val="BFE030AD9A9A4FF5B2063B59935FD6F7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6">
    <w:name w:val="4082F36871504A80979FC30DCE711043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6">
    <w:name w:val="590D33AEB2AF4EE4ADD6302793C8BCDD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6">
    <w:name w:val="CE31FA71A85E4C228F7DA65FBE492D03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6">
    <w:name w:val="5F93A83D559645B09833972B5FF13819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4">
    <w:name w:val="884BB6A4F9004C8A824A9ACB25C22878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4">
    <w:name w:val="31A6F5D63C734C67A2DCEC7F4A210B4D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6">
    <w:name w:val="FBC4054302E74D6BBA7331348FBDF266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6">
    <w:name w:val="A935F0C36B3E46BF91862540864954B1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6">
    <w:name w:val="729EF58753D447E6BCCFB1BF9436F741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6">
    <w:name w:val="3166355C6D194634A4ACFDC8021A96D3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6">
    <w:name w:val="57C1CEC0008946B8977EB666C9F735CC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6">
    <w:name w:val="39E89A4AA8EC4FC0A1DA9B1AAAC0CE29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6">
    <w:name w:val="E92510463ADB41809F8F54EBD31506F6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6">
    <w:name w:val="C997DAF2551C46B19E62F9F7F33EBD8E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4">
    <w:name w:val="2FAA7CD49DB24ADA9E36D438AF4DB047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4">
    <w:name w:val="972EAF3E007547C38B41D9ACFA886056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6">
    <w:name w:val="B401EDD5FA2440CCB7253F0034E726AF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6">
    <w:name w:val="FD54EA251D324BF5A44602B82DFEC345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6">
    <w:name w:val="826C499899D440F8B6CEDBEF50DA7668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6">
    <w:name w:val="2313C139A9E24427AAFD1B547F980C91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6">
    <w:name w:val="0E848E233BD144728BB33595C127C4BA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6">
    <w:name w:val="CAEE7A10F8A947E4807DCB4163A0D2ED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4">
    <w:name w:val="310322F7E8B54932BF6A412AA3AD2BC5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4">
    <w:name w:val="044816796C02431F9EBAAA53149CEBE4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6">
    <w:name w:val="D63D3116D06141508B2B166D4D479061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6">
    <w:name w:val="7C8B7C85E0DA4067AFCDE3057AE44824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6">
    <w:name w:val="78FB4917072148D286520B4374AFCD88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6">
    <w:name w:val="4EFA1482C7FE404ABA66133F00006C43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6">
    <w:name w:val="07B81046C1814D11B1F1AB1246585E74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6">
    <w:name w:val="C9039C0B5AC04DDF97540ED25DF101F9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6">
    <w:name w:val="2C2320187882485D9CBF9516CFA38A10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4">
    <w:name w:val="79C2BDB7AF834F329697248965C36F70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4">
    <w:name w:val="BC4FBB16B07B41539F1991F031B3B061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6">
    <w:name w:val="9A44D6E6500B4BEC9D7686B356CBB2EB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6">
    <w:name w:val="4D7752AFC9944AF2BED4E5FB50602D9B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6">
    <w:name w:val="E218F8A11C4B45BC94B8F845A029BE78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6">
    <w:name w:val="E066603BE0E4499395D212A2A5B6A99F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6">
    <w:name w:val="CB95DCE012D046F197489D2F124E40EB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6">
    <w:name w:val="A06BCF01AE8A477B8C246868E379E76F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6">
    <w:name w:val="B82F146689154B61B05B898A5C040D16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4">
    <w:name w:val="FBA8F66EC39F4527B7E2279D19E2C8B5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4">
    <w:name w:val="B071F9DEAD734D8ABB6B1A07E566E0A3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6">
    <w:name w:val="FCD490329A9B4151BB592D5337650FC2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6">
    <w:name w:val="2796B99F20384666916A248CE457000C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6">
    <w:name w:val="643B8CA4D4664D5B854F71B9EDD17610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6">
    <w:name w:val="33437A0B068C440AB084573DA9F8BCA3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6">
    <w:name w:val="72529A3C081E49D8B86F8AEA9E819AA8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6">
    <w:name w:val="F4B752D0D0124CE8A085E2A18B1D2D4F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6">
    <w:name w:val="20FB213A2EB84C20A79C1D577D9CEEB8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4">
    <w:name w:val="AF8EAFD7E91544248FF3AD5A97B4ECB64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5">
    <w:name w:val="8E86A36C1027419B9D2185D94CC1570C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5F34948DC648F4B7403B11B4B49DE87">
    <w:name w:val="9A5F34948DC648F4B7403B11B4B49DE8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7">
    <w:name w:val="BC137729F2964AD4B1DE81B5C52D363A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7">
    <w:name w:val="B591A04644A64C43AFB8A1245A56182B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5">
    <w:name w:val="D2BB9BE58BEE467B88F5E63086A5B820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7">
    <w:name w:val="BB5BB636C37F451B8783AEF51EE47B56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7">
    <w:name w:val="126408B5717D4B6DAA1156B29176174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7">
    <w:name w:val="207F468FEA1E48F0BE590D042155A9CD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5">
    <w:name w:val="B403D6118D6447E6B11B0C1FE609C1F6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7">
    <w:name w:val="B45E952FA02B498B860B20582B92571C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7">
    <w:name w:val="8520F1CC43A749439902E582B6F7A5BA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7">
    <w:name w:val="23676E8AA18B4E1FA2CA1578ECA8FF92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7">
    <w:name w:val="576ADDD7678E4FEBB436F84F39323964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7">
    <w:name w:val="8BECC9DDAA314FBCA463A688F8B19328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7">
    <w:name w:val="5ACB71B7F86E4366948F650AE127FA8F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7">
    <w:name w:val="A8FE07295BD14F368FB9612119551BC7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7">
    <w:name w:val="BFE030AD9A9A4FF5B2063B59935FD6F7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7">
    <w:name w:val="4082F36871504A80979FC30DCE711043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7">
    <w:name w:val="590D33AEB2AF4EE4ADD6302793C8BCDD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7">
    <w:name w:val="CE31FA71A85E4C228F7DA65FBE492D03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7">
    <w:name w:val="5F93A83D559645B09833972B5FF13819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5">
    <w:name w:val="884BB6A4F9004C8A824A9ACB25C22878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5">
    <w:name w:val="31A6F5D63C734C67A2DCEC7F4A210B4D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7">
    <w:name w:val="FBC4054302E74D6BBA7331348FBDF266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7">
    <w:name w:val="A935F0C36B3E46BF91862540864954B1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7">
    <w:name w:val="729EF58753D447E6BCCFB1BF9436F741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7">
    <w:name w:val="3166355C6D194634A4ACFDC8021A96D3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7">
    <w:name w:val="57C1CEC0008946B8977EB666C9F735CC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7">
    <w:name w:val="39E89A4AA8EC4FC0A1DA9B1AAAC0CE29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7">
    <w:name w:val="E92510463ADB41809F8F54EBD31506F6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7">
    <w:name w:val="C997DAF2551C46B19E62F9F7F33EBD8E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5">
    <w:name w:val="2FAA7CD49DB24ADA9E36D438AF4DB047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5">
    <w:name w:val="972EAF3E007547C38B41D9ACFA886056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7">
    <w:name w:val="B401EDD5FA2440CCB7253F0034E726AF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7">
    <w:name w:val="FD54EA251D324BF5A44602B82DFEC345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7">
    <w:name w:val="826C499899D440F8B6CEDBEF50DA7668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7">
    <w:name w:val="2313C139A9E24427AAFD1B547F980C91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7">
    <w:name w:val="0E848E233BD144728BB33595C127C4BA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7">
    <w:name w:val="CAEE7A10F8A947E4807DCB4163A0D2ED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5">
    <w:name w:val="310322F7E8B54932BF6A412AA3AD2BC5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5">
    <w:name w:val="044816796C02431F9EBAAA53149CEBE4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7">
    <w:name w:val="D63D3116D06141508B2B166D4D479061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7">
    <w:name w:val="7C8B7C85E0DA4067AFCDE3057AE44824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7">
    <w:name w:val="78FB4917072148D286520B4374AFCD88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7">
    <w:name w:val="4EFA1482C7FE404ABA66133F00006C43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7">
    <w:name w:val="07B81046C1814D11B1F1AB1246585E74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7">
    <w:name w:val="C9039C0B5AC04DDF97540ED25DF101F9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7">
    <w:name w:val="2C2320187882485D9CBF9516CFA38A10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5">
    <w:name w:val="79C2BDB7AF834F329697248965C36F70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5">
    <w:name w:val="BC4FBB16B07B41539F1991F031B3B061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7">
    <w:name w:val="9A44D6E6500B4BEC9D7686B356CBB2EB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7">
    <w:name w:val="4D7752AFC9944AF2BED4E5FB50602D9B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7">
    <w:name w:val="E218F8A11C4B45BC94B8F845A029BE78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7">
    <w:name w:val="E066603BE0E4499395D212A2A5B6A99F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7">
    <w:name w:val="CB95DCE012D046F197489D2F124E40EB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7">
    <w:name w:val="A06BCF01AE8A477B8C246868E379E76F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7">
    <w:name w:val="B82F146689154B61B05B898A5C040D16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5">
    <w:name w:val="FBA8F66EC39F4527B7E2279D19E2C8B5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5">
    <w:name w:val="B071F9DEAD734D8ABB6B1A07E566E0A3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7">
    <w:name w:val="FCD490329A9B4151BB592D5337650FC2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7">
    <w:name w:val="2796B99F20384666916A248CE457000C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7">
    <w:name w:val="643B8CA4D4664D5B854F71B9EDD17610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7">
    <w:name w:val="33437A0B068C440AB084573DA9F8BCA3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7">
    <w:name w:val="72529A3C081E49D8B86F8AEA9E819AA8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7">
    <w:name w:val="F4B752D0D0124CE8A085E2A18B1D2D4F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7">
    <w:name w:val="20FB213A2EB84C20A79C1D577D9CEEB8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5">
    <w:name w:val="AF8EAFD7E91544248FF3AD5A97B4ECB65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6">
    <w:name w:val="8E86A36C1027419B9D2185D94CC1570C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FC72A390A5D4EBC824B19CC69DE75BD">
    <w:name w:val="6FC72A390A5D4EBC824B19CC69DE75BD"/>
    <w:rsid w:val="006275A2"/>
  </w:style>
  <w:style w:type="paragraph" w:customStyle="1" w:styleId="F3163781DFBC42748154DBA93F5DFECC">
    <w:name w:val="F3163781DFBC42748154DBA93F5DFECC"/>
    <w:rsid w:val="006275A2"/>
  </w:style>
  <w:style w:type="paragraph" w:customStyle="1" w:styleId="BA504FFB46A94C3A959F0A58F835B5F3">
    <w:name w:val="BA504FFB46A94C3A959F0A58F835B5F3"/>
    <w:rsid w:val="006275A2"/>
  </w:style>
  <w:style w:type="paragraph" w:customStyle="1" w:styleId="220A5838D112467B8C374B60A27D5374">
    <w:name w:val="220A5838D112467B8C374B60A27D5374"/>
    <w:rsid w:val="006275A2"/>
  </w:style>
  <w:style w:type="paragraph" w:customStyle="1" w:styleId="CF6382407F5C4985950EDBD4FFD3FB11">
    <w:name w:val="CF6382407F5C4985950EDBD4FFD3FB11"/>
    <w:rsid w:val="006275A2"/>
  </w:style>
  <w:style w:type="paragraph" w:customStyle="1" w:styleId="E3A4C39F33B24E55850084D1B847EC3B">
    <w:name w:val="E3A4C39F33B24E55850084D1B847EC3B"/>
    <w:rsid w:val="006275A2"/>
  </w:style>
  <w:style w:type="paragraph" w:customStyle="1" w:styleId="EE340D257B794B4AA30F7057453DA1F2">
    <w:name w:val="EE340D257B794B4AA30F7057453DA1F2"/>
    <w:rsid w:val="006275A2"/>
  </w:style>
  <w:style w:type="paragraph" w:customStyle="1" w:styleId="6A84690C656B48FCA2513CAAC6E1D8EC">
    <w:name w:val="6A84690C656B48FCA2513CAAC6E1D8EC"/>
    <w:rsid w:val="006275A2"/>
  </w:style>
  <w:style w:type="paragraph" w:customStyle="1" w:styleId="DE286C01E3B74BF9A1B1A5FDE0B81302">
    <w:name w:val="DE286C01E3B74BF9A1B1A5FDE0B81302"/>
    <w:rsid w:val="006275A2"/>
  </w:style>
  <w:style w:type="paragraph" w:customStyle="1" w:styleId="20CFEB8175DC40739AD828E0033E218E">
    <w:name w:val="20CFEB8175DC40739AD828E0033E218E"/>
    <w:rsid w:val="006275A2"/>
  </w:style>
  <w:style w:type="paragraph" w:customStyle="1" w:styleId="7E4454816B2D4982999EA18967AB47BF">
    <w:name w:val="7E4454816B2D4982999EA18967AB47BF"/>
    <w:rsid w:val="006275A2"/>
  </w:style>
  <w:style w:type="paragraph" w:customStyle="1" w:styleId="DE1FFD569421489884A0284BC4D60D44">
    <w:name w:val="DE1FFD569421489884A0284BC4D60D44"/>
    <w:rsid w:val="006275A2"/>
  </w:style>
  <w:style w:type="paragraph" w:customStyle="1" w:styleId="20CFEB8175DC40739AD828E0033E218E1">
    <w:name w:val="20CFEB8175DC40739AD828E0033E218E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E4454816B2D4982999EA18967AB47BF1">
    <w:name w:val="7E4454816B2D4982999EA18967AB47BF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1FFD569421489884A0284BC4D60D441">
    <w:name w:val="DE1FFD569421489884A0284BC4D60D44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286C01E3B74BF9A1B1A5FDE0B813021">
    <w:name w:val="DE286C01E3B74BF9A1B1A5FDE0B81302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A84690C656B48FCA2513CAAC6E1D8EC1">
    <w:name w:val="6A84690C656B48FCA2513CAAC6E1D8EC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F6382407F5C4985950EDBD4FFD3FB111">
    <w:name w:val="CF6382407F5C4985950EDBD4FFD3FB1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3A4C39F33B24E55850084D1B847EC3B1">
    <w:name w:val="E3A4C39F33B24E55850084D1B847EC3B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E340D257B794B4AA30F7057453DA1F21">
    <w:name w:val="EE340D257B794B4AA30F7057453DA1F2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20A5838D112467B8C374B60A27D53741">
    <w:name w:val="220A5838D112467B8C374B60A27D5374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A504FFB46A94C3A959F0A58F835B5F31">
    <w:name w:val="BA504FFB46A94C3A959F0A58F835B5F3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163781DFBC42748154DBA93F5DFECC1">
    <w:name w:val="F3163781DFBC42748154DBA93F5DFECC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FC72A390A5D4EBC824B19CC69DE75BD1">
    <w:name w:val="6FC72A390A5D4EBC824B19CC69DE75BD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8">
    <w:name w:val="9A5F34948DC648F4B7403B11B4B49DE8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8">
    <w:name w:val="BC137729F2964AD4B1DE81B5C52D363A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8">
    <w:name w:val="B591A04644A64C43AFB8A1245A56182B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6">
    <w:name w:val="D2BB9BE58BEE467B88F5E63086A5B820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8">
    <w:name w:val="BB5BB636C37F451B8783AEF51EE47B56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8">
    <w:name w:val="126408B5717D4B6DAA1156B291761741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8">
    <w:name w:val="207F468FEA1E48F0BE590D042155A9CD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6">
    <w:name w:val="B403D6118D6447E6B11B0C1FE609C1F6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8">
    <w:name w:val="B45E952FA02B498B860B20582B92571C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8">
    <w:name w:val="8520F1CC43A749439902E582B6F7A5BA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8">
    <w:name w:val="23676E8AA18B4E1FA2CA1578ECA8FF92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8">
    <w:name w:val="576ADDD7678E4FEBB436F84F39323964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8">
    <w:name w:val="8BECC9DDAA314FBCA463A688F8B19328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8">
    <w:name w:val="5ACB71B7F86E4366948F650AE127FA8F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8">
    <w:name w:val="A8FE07295BD14F368FB9612119551BC7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8">
    <w:name w:val="BFE030AD9A9A4FF5B2063B59935FD6F7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8">
    <w:name w:val="4082F36871504A80979FC30DCE711043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8">
    <w:name w:val="590D33AEB2AF4EE4ADD6302793C8BCDD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8">
    <w:name w:val="CE31FA71A85E4C228F7DA65FBE492D03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8">
    <w:name w:val="5F93A83D559645B09833972B5FF13819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6">
    <w:name w:val="884BB6A4F9004C8A824A9ACB25C22878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6">
    <w:name w:val="31A6F5D63C734C67A2DCEC7F4A210B4D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8">
    <w:name w:val="FBC4054302E74D6BBA7331348FBDF266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8">
    <w:name w:val="A935F0C36B3E46BF91862540864954B1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8">
    <w:name w:val="729EF58753D447E6BCCFB1BF9436F741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8">
    <w:name w:val="3166355C6D194634A4ACFDC8021A96D3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8">
    <w:name w:val="57C1CEC0008946B8977EB666C9F735CC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8">
    <w:name w:val="39E89A4AA8EC4FC0A1DA9B1AAAC0CE29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8">
    <w:name w:val="E92510463ADB41809F8F54EBD31506F6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8">
    <w:name w:val="C997DAF2551C46B19E62F9F7F33EBD8E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6">
    <w:name w:val="2FAA7CD49DB24ADA9E36D438AF4DB047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6">
    <w:name w:val="972EAF3E007547C38B41D9ACFA886056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8">
    <w:name w:val="B401EDD5FA2440CCB7253F0034E726AF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8">
    <w:name w:val="FD54EA251D324BF5A44602B82DFEC345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8">
    <w:name w:val="826C499899D440F8B6CEDBEF50DA7668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8">
    <w:name w:val="2313C139A9E24427AAFD1B547F980C91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8">
    <w:name w:val="0E848E233BD144728BB33595C127C4BA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8">
    <w:name w:val="CAEE7A10F8A947E4807DCB4163A0D2ED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6">
    <w:name w:val="310322F7E8B54932BF6A412AA3AD2BC5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6">
    <w:name w:val="044816796C02431F9EBAAA53149CEBE46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8">
    <w:name w:val="D63D3116D06141508B2B166D4D479061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8">
    <w:name w:val="7C8B7C85E0DA4067AFCDE3057AE44824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8">
    <w:name w:val="78FB4917072148D286520B4374AFCD88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8">
    <w:name w:val="4EFA1482C7FE404ABA66133F00006C43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8">
    <w:name w:val="07B81046C1814D11B1F1AB1246585E74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8">
    <w:name w:val="C9039C0B5AC04DDF97540ED25DF101F9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8">
    <w:name w:val="2C2320187882485D9CBF9516CFA38A10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6">
    <w:name w:val="79C2BDB7AF834F329697248965C36F70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6">
    <w:name w:val="BC4FBB16B07B41539F1991F031B3B061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8">
    <w:name w:val="9A44D6E6500B4BEC9D7686B356CBB2EB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8">
    <w:name w:val="4D7752AFC9944AF2BED4E5FB50602D9B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8">
    <w:name w:val="E218F8A11C4B45BC94B8F845A029BE78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8">
    <w:name w:val="E066603BE0E4499395D212A2A5B6A99F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8">
    <w:name w:val="CB95DCE012D046F197489D2F124E40EB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8">
    <w:name w:val="A06BCF01AE8A477B8C246868E379E76F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8">
    <w:name w:val="B82F146689154B61B05B898A5C040D16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6">
    <w:name w:val="FBA8F66EC39F4527B7E2279D19E2C8B5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6">
    <w:name w:val="B071F9DEAD734D8ABB6B1A07E566E0A3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8">
    <w:name w:val="FCD490329A9B4151BB592D5337650FC2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8">
    <w:name w:val="2796B99F20384666916A248CE457000C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8">
    <w:name w:val="643B8CA4D4664D5B854F71B9EDD17610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8">
    <w:name w:val="33437A0B068C440AB084573DA9F8BCA3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8">
    <w:name w:val="72529A3C081E49D8B86F8AEA9E819AA8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8">
    <w:name w:val="F4B752D0D0124CE8A085E2A18B1D2D4F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8">
    <w:name w:val="20FB213A2EB84C20A79C1D577D9CEEB8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6">
    <w:name w:val="AF8EAFD7E91544248FF3AD5A97B4ECB66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7">
    <w:name w:val="8E86A36C1027419B9D2185D94CC1570C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CFEB8175DC40739AD828E0033E218E2">
    <w:name w:val="20CFEB8175DC40739AD828E0033E218E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E4454816B2D4982999EA18967AB47BF2">
    <w:name w:val="7E4454816B2D4982999EA18967AB47BF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1FFD569421489884A0284BC4D60D442">
    <w:name w:val="DE1FFD569421489884A0284BC4D60D44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286C01E3B74BF9A1B1A5FDE0B813022">
    <w:name w:val="DE286C01E3B74BF9A1B1A5FDE0B81302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A84690C656B48FCA2513CAAC6E1D8EC2">
    <w:name w:val="6A84690C656B48FCA2513CAAC6E1D8EC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F6382407F5C4985950EDBD4FFD3FB112">
    <w:name w:val="CF6382407F5C4985950EDBD4FFD3FB1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3A4C39F33B24E55850084D1B847EC3B2">
    <w:name w:val="E3A4C39F33B24E55850084D1B847EC3B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E340D257B794B4AA30F7057453DA1F22">
    <w:name w:val="EE340D257B794B4AA30F7057453DA1F2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20A5838D112467B8C374B60A27D53742">
    <w:name w:val="220A5838D112467B8C374B60A27D5374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A504FFB46A94C3A959F0A58F835B5F32">
    <w:name w:val="BA504FFB46A94C3A959F0A58F835B5F3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163781DFBC42748154DBA93F5DFECC2">
    <w:name w:val="F3163781DFBC42748154DBA93F5DFECC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FC72A390A5D4EBC824B19CC69DE75BD2">
    <w:name w:val="6FC72A390A5D4EBC824B19CC69DE75BD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9">
    <w:name w:val="9A5F34948DC648F4B7403B11B4B49DE8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9">
    <w:name w:val="BC137729F2964AD4B1DE81B5C52D363A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9">
    <w:name w:val="B591A04644A64C43AFB8A1245A56182B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7">
    <w:name w:val="D2BB9BE58BEE467B88F5E63086A5B820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9">
    <w:name w:val="BB5BB636C37F451B8783AEF51EE47B56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9">
    <w:name w:val="126408B5717D4B6DAA1156B291761741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9">
    <w:name w:val="207F468FEA1E48F0BE590D042155A9CD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7">
    <w:name w:val="B403D6118D6447E6B11B0C1FE609C1F6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9">
    <w:name w:val="B45E952FA02B498B860B20582B92571C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9">
    <w:name w:val="8520F1CC43A749439902E582B6F7A5BA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9">
    <w:name w:val="23676E8AA18B4E1FA2CA1578ECA8FF92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9">
    <w:name w:val="576ADDD7678E4FEBB436F84F39323964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9">
    <w:name w:val="8BECC9DDAA314FBCA463A688F8B19328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9">
    <w:name w:val="5ACB71B7F86E4366948F650AE127FA8F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9">
    <w:name w:val="A8FE07295BD14F368FB9612119551BC7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9">
    <w:name w:val="BFE030AD9A9A4FF5B2063B59935FD6F7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9">
    <w:name w:val="4082F36871504A80979FC30DCE711043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9">
    <w:name w:val="590D33AEB2AF4EE4ADD6302793C8BCDD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9">
    <w:name w:val="CE31FA71A85E4C228F7DA65FBE492D03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9">
    <w:name w:val="5F93A83D559645B09833972B5FF13819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7">
    <w:name w:val="884BB6A4F9004C8A824A9ACB25C22878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7">
    <w:name w:val="31A6F5D63C734C67A2DCEC7F4A210B4D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9">
    <w:name w:val="FBC4054302E74D6BBA7331348FBDF266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9">
    <w:name w:val="A935F0C36B3E46BF91862540864954B1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9">
    <w:name w:val="729EF58753D447E6BCCFB1BF9436F741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9">
    <w:name w:val="3166355C6D194634A4ACFDC8021A96D3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9">
    <w:name w:val="57C1CEC0008946B8977EB666C9F735CC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9">
    <w:name w:val="39E89A4AA8EC4FC0A1DA9B1AAAC0CE29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9">
    <w:name w:val="E92510463ADB41809F8F54EBD31506F6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9">
    <w:name w:val="C997DAF2551C46B19E62F9F7F33EBD8E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7">
    <w:name w:val="2FAA7CD49DB24ADA9E36D438AF4DB047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7">
    <w:name w:val="972EAF3E007547C38B41D9ACFA886056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9">
    <w:name w:val="B401EDD5FA2440CCB7253F0034E726AF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9">
    <w:name w:val="FD54EA251D324BF5A44602B82DFEC345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9">
    <w:name w:val="826C499899D440F8B6CEDBEF50DA7668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9">
    <w:name w:val="2313C139A9E24427AAFD1B547F980C91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9">
    <w:name w:val="0E848E233BD144728BB33595C127C4BA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9">
    <w:name w:val="CAEE7A10F8A947E4807DCB4163A0D2ED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7">
    <w:name w:val="310322F7E8B54932BF6A412AA3AD2BC5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7">
    <w:name w:val="044816796C02431F9EBAAA53149CEBE47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9">
    <w:name w:val="D63D3116D06141508B2B166D4D479061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9">
    <w:name w:val="7C8B7C85E0DA4067AFCDE3057AE44824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9">
    <w:name w:val="78FB4917072148D286520B4374AFCD88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9">
    <w:name w:val="4EFA1482C7FE404ABA66133F00006C43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9">
    <w:name w:val="07B81046C1814D11B1F1AB1246585E74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9">
    <w:name w:val="C9039C0B5AC04DDF97540ED25DF101F9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9">
    <w:name w:val="2C2320187882485D9CBF9516CFA38A10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7">
    <w:name w:val="79C2BDB7AF834F329697248965C36F70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7">
    <w:name w:val="BC4FBB16B07B41539F1991F031B3B061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9">
    <w:name w:val="9A44D6E6500B4BEC9D7686B356CBB2EB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9">
    <w:name w:val="4D7752AFC9944AF2BED4E5FB50602D9B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9">
    <w:name w:val="E218F8A11C4B45BC94B8F845A029BE78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9">
    <w:name w:val="E066603BE0E4499395D212A2A5B6A99F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9">
    <w:name w:val="CB95DCE012D046F197489D2F124E40EB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9">
    <w:name w:val="A06BCF01AE8A477B8C246868E379E76F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9">
    <w:name w:val="B82F146689154B61B05B898A5C040D16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7">
    <w:name w:val="FBA8F66EC39F4527B7E2279D19E2C8B5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7">
    <w:name w:val="B071F9DEAD734D8ABB6B1A07E566E0A3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9">
    <w:name w:val="FCD490329A9B4151BB592D5337650FC2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9">
    <w:name w:val="2796B99F20384666916A248CE457000C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9">
    <w:name w:val="643B8CA4D4664D5B854F71B9EDD17610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9">
    <w:name w:val="33437A0B068C440AB084573DA9F8BCA3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9">
    <w:name w:val="72529A3C081E49D8B86F8AEA9E819AA8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9">
    <w:name w:val="F4B752D0D0124CE8A085E2A18B1D2D4F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9">
    <w:name w:val="20FB213A2EB84C20A79C1D577D9CEEB8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7">
    <w:name w:val="AF8EAFD7E91544248FF3AD5A97B4ECB67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8">
    <w:name w:val="8E86A36C1027419B9D2185D94CC1570C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CFEB8175DC40739AD828E0033E218E3">
    <w:name w:val="20CFEB8175DC40739AD828E0033E218E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E4454816B2D4982999EA18967AB47BF3">
    <w:name w:val="7E4454816B2D4982999EA18967AB47BF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1FFD569421489884A0284BC4D60D443">
    <w:name w:val="DE1FFD569421489884A0284BC4D60D44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286C01E3B74BF9A1B1A5FDE0B813023">
    <w:name w:val="DE286C01E3B74BF9A1B1A5FDE0B81302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A84690C656B48FCA2513CAAC6E1D8EC3">
    <w:name w:val="6A84690C656B48FCA2513CAAC6E1D8EC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3A4C39F33B24E55850084D1B847EC3B3">
    <w:name w:val="E3A4C39F33B24E55850084D1B847EC3B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E340D257B794B4AA30F7057453DA1F23">
    <w:name w:val="EE340D257B794B4AA30F7057453DA1F2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A504FFB46A94C3A959F0A58F835B5F33">
    <w:name w:val="BA504FFB46A94C3A959F0A58F835B5F3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163781DFBC42748154DBA93F5DFECC3">
    <w:name w:val="F3163781DFBC42748154DBA93F5DFECC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FC72A390A5D4EBC824B19CC69DE75BD3">
    <w:name w:val="6FC72A390A5D4EBC824B19CC69DE75BD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10">
    <w:name w:val="BB5BB636C37F451B8783AEF51EE47B56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10">
    <w:name w:val="126408B5717D4B6DAA1156B291761741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10">
    <w:name w:val="207F468FEA1E48F0BE590D042155A9CD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8">
    <w:name w:val="B403D6118D6447E6B11B0C1FE609C1F6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10">
    <w:name w:val="B45E952FA02B498B860B20582B92571C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10">
    <w:name w:val="8520F1CC43A749439902E582B6F7A5BA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10">
    <w:name w:val="23676E8AA18B4E1FA2CA1578ECA8FF92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10">
    <w:name w:val="576ADDD7678E4FEBB436F84F39323964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10">
    <w:name w:val="8BECC9DDAA314FBCA463A688F8B19328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10">
    <w:name w:val="5ACB71B7F86E4366948F650AE127FA8F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10">
    <w:name w:val="A8FE07295BD14F368FB9612119551BC7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10">
    <w:name w:val="BFE030AD9A9A4FF5B2063B59935FD6F7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10">
    <w:name w:val="4082F36871504A80979FC30DCE711043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10">
    <w:name w:val="590D33AEB2AF4EE4ADD6302793C8BCDD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10">
    <w:name w:val="CE31FA71A85E4C228F7DA65FBE492D03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10">
    <w:name w:val="5F93A83D559645B09833972B5FF13819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8">
    <w:name w:val="884BB6A4F9004C8A824A9ACB25C22878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8">
    <w:name w:val="31A6F5D63C734C67A2DCEC7F4A210B4D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10">
    <w:name w:val="FBC4054302E74D6BBA7331348FBDF266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10">
    <w:name w:val="A935F0C36B3E46BF91862540864954B1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10">
    <w:name w:val="729EF58753D447E6BCCFB1BF9436F741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10">
    <w:name w:val="3166355C6D194634A4ACFDC8021A96D3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10">
    <w:name w:val="57C1CEC0008946B8977EB666C9F735CC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10">
    <w:name w:val="39E89A4AA8EC4FC0A1DA9B1AAAC0CE29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10">
    <w:name w:val="E92510463ADB41809F8F54EBD31506F6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10">
    <w:name w:val="C997DAF2551C46B19E62F9F7F33EBD8E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8">
    <w:name w:val="2FAA7CD49DB24ADA9E36D438AF4DB047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8">
    <w:name w:val="972EAF3E007547C38B41D9ACFA886056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10">
    <w:name w:val="B401EDD5FA2440CCB7253F0034E726AF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10">
    <w:name w:val="FD54EA251D324BF5A44602B82DFEC345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10">
    <w:name w:val="826C499899D440F8B6CEDBEF50DA7668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10">
    <w:name w:val="2313C139A9E24427AAFD1B547F980C91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10">
    <w:name w:val="0E848E233BD144728BB33595C127C4BA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10">
    <w:name w:val="CAEE7A10F8A947E4807DCB4163A0D2ED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8">
    <w:name w:val="310322F7E8B54932BF6A412AA3AD2BC5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8">
    <w:name w:val="044816796C02431F9EBAAA53149CEBE4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10">
    <w:name w:val="D63D3116D06141508B2B166D4D479061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10">
    <w:name w:val="7C8B7C85E0DA4067AFCDE3057AE44824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10">
    <w:name w:val="78FB4917072148D286520B4374AFCD88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10">
    <w:name w:val="4EFA1482C7FE404ABA66133F00006C43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10">
    <w:name w:val="07B81046C1814D11B1F1AB1246585E74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10">
    <w:name w:val="C9039C0B5AC04DDF97540ED25DF101F9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10">
    <w:name w:val="2C2320187882485D9CBF9516CFA38A10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8">
    <w:name w:val="79C2BDB7AF834F329697248965C36F70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8">
    <w:name w:val="BC4FBB16B07B41539F1991F031B3B061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10">
    <w:name w:val="9A44D6E6500B4BEC9D7686B356CBB2EB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10">
    <w:name w:val="4D7752AFC9944AF2BED4E5FB50602D9B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10">
    <w:name w:val="E218F8A11C4B45BC94B8F845A029BE78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10">
    <w:name w:val="E066603BE0E4499395D212A2A5B6A99F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10">
    <w:name w:val="CB95DCE012D046F197489D2F124E40EB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10">
    <w:name w:val="A06BCF01AE8A477B8C246868E379E76F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10">
    <w:name w:val="B82F146689154B61B05B898A5C040D16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8">
    <w:name w:val="FBA8F66EC39F4527B7E2279D19E2C8B5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8">
    <w:name w:val="B071F9DEAD734D8ABB6B1A07E566E0A3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10">
    <w:name w:val="FCD490329A9B4151BB592D5337650FC2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10">
    <w:name w:val="2796B99F20384666916A248CE457000C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10">
    <w:name w:val="643B8CA4D4664D5B854F71B9EDD17610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10">
    <w:name w:val="33437A0B068C440AB084573DA9F8BCA3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10">
    <w:name w:val="72529A3C081E49D8B86F8AEA9E819AA8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10">
    <w:name w:val="F4B752D0D0124CE8A085E2A18B1D2D4F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10">
    <w:name w:val="20FB213A2EB84C20A79C1D577D9CEEB8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8">
    <w:name w:val="AF8EAFD7E91544248FF3AD5A97B4ECB6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9">
    <w:name w:val="8E86A36C1027419B9D2185D94CC1570C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CFEB8175DC40739AD828E0033E218E4">
    <w:name w:val="20CFEB8175DC40739AD828E0033E218E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E4454816B2D4982999EA18967AB47BF4">
    <w:name w:val="7E4454816B2D4982999EA18967AB47BF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1FFD569421489884A0284BC4D60D444">
    <w:name w:val="DE1FFD569421489884A0284BC4D60D44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286C01E3B74BF9A1B1A5FDE0B813024">
    <w:name w:val="DE286C01E3B74BF9A1B1A5FDE0B81302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A84690C656B48FCA2513CAAC6E1D8EC4">
    <w:name w:val="6A84690C656B48FCA2513CAAC6E1D8EC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F6382407F5C4985950EDBD4FFD3FB113">
    <w:name w:val="CF6382407F5C4985950EDBD4FFD3FB11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3A4C39F33B24E55850084D1B847EC3B4">
    <w:name w:val="E3A4C39F33B24E55850084D1B847EC3B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E340D257B794B4AA30F7057453DA1F24">
    <w:name w:val="EE340D257B794B4AA30F7057453DA1F2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20A5838D112467B8C374B60A27D53743">
    <w:name w:val="220A5838D112467B8C374B60A27D53743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A504FFB46A94C3A959F0A58F835B5F34">
    <w:name w:val="BA504FFB46A94C3A959F0A58F835B5F3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163781DFBC42748154DBA93F5DFECC4">
    <w:name w:val="F3163781DFBC42748154DBA93F5DFECC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FC72A390A5D4EBC824B19CC69DE75BD4">
    <w:name w:val="6FC72A390A5D4EBC824B19CC69DE75BD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10">
    <w:name w:val="9A5F34948DC648F4B7403B11B4B49DE8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10">
    <w:name w:val="BC137729F2964AD4B1DE81B5C52D363A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10">
    <w:name w:val="B591A04644A64C43AFB8A1245A56182B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8">
    <w:name w:val="D2BB9BE58BEE467B88F5E63086A5B8208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11">
    <w:name w:val="BB5BB636C37F451B8783AEF51EE47B56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11">
    <w:name w:val="126408B5717D4B6DAA1156B291761741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11">
    <w:name w:val="207F468FEA1E48F0BE590D042155A9CD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9">
    <w:name w:val="B403D6118D6447E6B11B0C1FE609C1F6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11">
    <w:name w:val="B45E952FA02B498B860B20582B92571C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11">
    <w:name w:val="8520F1CC43A749439902E582B6F7A5BA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11">
    <w:name w:val="23676E8AA18B4E1FA2CA1578ECA8FF92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11">
    <w:name w:val="576ADDD7678E4FEBB436F84F39323964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11">
    <w:name w:val="8BECC9DDAA314FBCA463A688F8B19328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11">
    <w:name w:val="5ACB71B7F86E4366948F650AE127FA8F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11">
    <w:name w:val="A8FE07295BD14F368FB9612119551BC7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11">
    <w:name w:val="BFE030AD9A9A4FF5B2063B59935FD6F7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11">
    <w:name w:val="4082F36871504A80979FC30DCE711043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11">
    <w:name w:val="590D33AEB2AF4EE4ADD6302793C8BCDD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11">
    <w:name w:val="CE31FA71A85E4C228F7DA65FBE492D03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11">
    <w:name w:val="5F93A83D559645B09833972B5FF13819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9">
    <w:name w:val="884BB6A4F9004C8A824A9ACB25C22878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9">
    <w:name w:val="31A6F5D63C734C67A2DCEC7F4A210B4D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11">
    <w:name w:val="FBC4054302E74D6BBA7331348FBDF266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11">
    <w:name w:val="A935F0C36B3E46BF91862540864954B1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11">
    <w:name w:val="729EF58753D447E6BCCFB1BF9436F741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11">
    <w:name w:val="3166355C6D194634A4ACFDC8021A96D3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11">
    <w:name w:val="57C1CEC0008946B8977EB666C9F735CC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11">
    <w:name w:val="39E89A4AA8EC4FC0A1DA9B1AAAC0CE29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11">
    <w:name w:val="E92510463ADB41809F8F54EBD31506F6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11">
    <w:name w:val="C997DAF2551C46B19E62F9F7F33EBD8E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9">
    <w:name w:val="2FAA7CD49DB24ADA9E36D438AF4DB047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9">
    <w:name w:val="972EAF3E007547C38B41D9ACFA886056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11">
    <w:name w:val="B401EDD5FA2440CCB7253F0034E726AF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11">
    <w:name w:val="FD54EA251D324BF5A44602B82DFEC345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11">
    <w:name w:val="826C499899D440F8B6CEDBEF50DA7668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11">
    <w:name w:val="2313C139A9E24427AAFD1B547F980C91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11">
    <w:name w:val="0E848E233BD144728BB33595C127C4BA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11">
    <w:name w:val="CAEE7A10F8A947E4807DCB4163A0D2ED11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9">
    <w:name w:val="310322F7E8B54932BF6A412AA3AD2BC5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9">
    <w:name w:val="044816796C02431F9EBAAA53149CEBE4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11">
    <w:name w:val="D63D3116D06141508B2B166D4D479061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11">
    <w:name w:val="7C8B7C85E0DA4067AFCDE3057AE44824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11">
    <w:name w:val="78FB4917072148D286520B4374AFCD88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11">
    <w:name w:val="4EFA1482C7FE404ABA66133F00006C43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11">
    <w:name w:val="07B81046C1814D11B1F1AB1246585E74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11">
    <w:name w:val="C9039C0B5AC04DDF97540ED25DF101F9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11">
    <w:name w:val="2C2320187882485D9CBF9516CFA38A10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9">
    <w:name w:val="79C2BDB7AF834F329697248965C36F70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9">
    <w:name w:val="BC4FBB16B07B41539F1991F031B3B061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11">
    <w:name w:val="9A44D6E6500B4BEC9D7686B356CBB2EB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11">
    <w:name w:val="4D7752AFC9944AF2BED4E5FB50602D9B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11">
    <w:name w:val="E218F8A11C4B45BC94B8F845A029BE78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11">
    <w:name w:val="E066603BE0E4499395D212A2A5B6A99F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11">
    <w:name w:val="CB95DCE012D046F197489D2F124E40EB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11">
    <w:name w:val="A06BCF01AE8A477B8C246868E379E76F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11">
    <w:name w:val="B82F146689154B61B05B898A5C040D16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9">
    <w:name w:val="FBA8F66EC39F4527B7E2279D19E2C8B5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9">
    <w:name w:val="B071F9DEAD734D8ABB6B1A07E566E0A3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11">
    <w:name w:val="FCD490329A9B4151BB592D5337650FC2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11">
    <w:name w:val="2796B99F20384666916A248CE457000C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11">
    <w:name w:val="643B8CA4D4664D5B854F71B9EDD17610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11">
    <w:name w:val="33437A0B068C440AB084573DA9F8BCA3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11">
    <w:name w:val="72529A3C081E49D8B86F8AEA9E819AA8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11">
    <w:name w:val="F4B752D0D0124CE8A085E2A18B1D2D4F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11">
    <w:name w:val="20FB213A2EB84C20A79C1D577D9CEEB8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9">
    <w:name w:val="AF8EAFD7E91544248FF3AD5A97B4ECB69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10">
    <w:name w:val="8E86A36C1027419B9D2185D94CC1570C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CFEB8175DC40739AD828E0033E218E5">
    <w:name w:val="20CFEB8175DC40739AD828E0033E218E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7E4454816B2D4982999EA18967AB47BF5">
    <w:name w:val="7E4454816B2D4982999EA18967AB47BF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1FFD569421489884A0284BC4D60D445">
    <w:name w:val="DE1FFD569421489884A0284BC4D60D44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E286C01E3B74BF9A1B1A5FDE0B813025">
    <w:name w:val="DE286C01E3B74BF9A1B1A5FDE0B81302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A84690C656B48FCA2513CAAC6E1D8EC5">
    <w:name w:val="6A84690C656B48FCA2513CAAC6E1D8EC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F6382407F5C4985950EDBD4FFD3FB114">
    <w:name w:val="CF6382407F5C4985950EDBD4FFD3FB11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3A4C39F33B24E55850084D1B847EC3B5">
    <w:name w:val="E3A4C39F33B24E55850084D1B847EC3B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E340D257B794B4AA30F7057453DA1F25">
    <w:name w:val="EE340D257B794B4AA30F7057453DA1F2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20A5838D112467B8C374B60A27D53744">
    <w:name w:val="220A5838D112467B8C374B60A27D53744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A504FFB46A94C3A959F0A58F835B5F35">
    <w:name w:val="BA504FFB46A94C3A959F0A58F835B5F3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F3163781DFBC42748154DBA93F5DFECC5">
    <w:name w:val="F3163781DFBC42748154DBA93F5DFECC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6FC72A390A5D4EBC824B19CC69DE75BD5">
    <w:name w:val="6FC72A390A5D4EBC824B19CC69DE75BD5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A5F34948DC648F4B7403B11B4B49DE811">
    <w:name w:val="9A5F34948DC648F4B7403B11B4B49DE8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C137729F2964AD4B1DE81B5C52D363A11">
    <w:name w:val="BC137729F2964AD4B1DE81B5C52D363A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591A04644A64C43AFB8A1245A56182B11">
    <w:name w:val="B591A04644A64C43AFB8A1245A56182B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D2BB9BE58BEE467B88F5E63086A5B8209">
    <w:name w:val="D2BB9BE58BEE467B88F5E63086A5B8209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B5BB636C37F451B8783AEF51EE47B5612">
    <w:name w:val="BB5BB636C37F451B8783AEF51EE47B56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26408B5717D4B6DAA1156B29176174112">
    <w:name w:val="126408B5717D4B6DAA1156B291761741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07F468FEA1E48F0BE590D042155A9CD12">
    <w:name w:val="207F468FEA1E48F0BE590D042155A9CD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03D6118D6447E6B11B0C1FE609C1F610">
    <w:name w:val="B403D6118D6447E6B11B0C1FE609C1F6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B45E952FA02B498B860B20582B92571C12">
    <w:name w:val="B45E952FA02B498B860B20582B92571C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520F1CC43A749439902E582B6F7A5BA12">
    <w:name w:val="8520F1CC43A749439902E582B6F7A5BA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676E8AA18B4E1FA2CA1578ECA8FF9212">
    <w:name w:val="23676E8AA18B4E1FA2CA1578ECA8FF92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76ADDD7678E4FEBB436F84F3932396412">
    <w:name w:val="576ADDD7678E4FEBB436F84F39323964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BECC9DDAA314FBCA463A688F8B1932812">
    <w:name w:val="8BECC9DDAA314FBCA463A688F8B19328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ACB71B7F86E4366948F650AE127FA8F12">
    <w:name w:val="5ACB71B7F86E4366948F650AE127FA8F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8FE07295BD14F368FB9612119551BC712">
    <w:name w:val="A8FE07295BD14F368FB9612119551BC7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FE030AD9A9A4FF5B2063B59935FD6F712">
    <w:name w:val="BFE030AD9A9A4FF5B2063B59935FD6F7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082F36871504A80979FC30DCE71104312">
    <w:name w:val="4082F36871504A80979FC30DCE711043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90D33AEB2AF4EE4ADD6302793C8BCDD12">
    <w:name w:val="590D33AEB2AF4EE4ADD6302793C8BCDD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E31FA71A85E4C228F7DA65FBE492D0312">
    <w:name w:val="CE31FA71A85E4C228F7DA65FBE492D03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5F93A83D559645B09833972B5FF1381912">
    <w:name w:val="5F93A83D559645B09833972B5FF13819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884BB6A4F9004C8A824A9ACB25C2287810">
    <w:name w:val="884BB6A4F9004C8A824A9ACB25C22878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A6F5D63C734C67A2DCEC7F4A210B4D10">
    <w:name w:val="31A6F5D63C734C67A2DCEC7F4A210B4D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C4054302E74D6BBA7331348FBDF26612">
    <w:name w:val="FBC4054302E74D6BBA7331348FBDF266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35F0C36B3E46BF91862540864954B112">
    <w:name w:val="A935F0C36B3E46BF91862540864954B1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9EF58753D447E6BCCFB1BF9436F74112">
    <w:name w:val="729EF58753D447E6BCCFB1BF9436F741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166355C6D194634A4ACFDC8021A96D312">
    <w:name w:val="3166355C6D194634A4ACFDC8021A96D3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57C1CEC0008946B8977EB666C9F735CC12">
    <w:name w:val="57C1CEC0008946B8977EB666C9F735CC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9E89A4AA8EC4FC0A1DA9B1AAAC0CE2912">
    <w:name w:val="39E89A4AA8EC4FC0A1DA9B1AAAC0CE29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E92510463ADB41809F8F54EBD31506F612">
    <w:name w:val="E92510463ADB41809F8F54EBD31506F6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997DAF2551C46B19E62F9F7F33EBD8E12">
    <w:name w:val="C997DAF2551C46B19E62F9F7F33EBD8E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FAA7CD49DB24ADA9E36D438AF4DB04710">
    <w:name w:val="2FAA7CD49DB24ADA9E36D438AF4DB047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72EAF3E007547C38B41D9ACFA88605610">
    <w:name w:val="972EAF3E007547C38B41D9ACFA886056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01EDD5FA2440CCB7253F0034E726AF12">
    <w:name w:val="B401EDD5FA2440CCB7253F0034E726AF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D54EA251D324BF5A44602B82DFEC34512">
    <w:name w:val="FD54EA251D324BF5A44602B82DFEC345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26C499899D440F8B6CEDBEF50DA766812">
    <w:name w:val="826C499899D440F8B6CEDBEF50DA7668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2313C139A9E24427AAFD1B547F980C9112">
    <w:name w:val="2313C139A9E24427AAFD1B547F980C91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E848E233BD144728BB33595C127C4BA12">
    <w:name w:val="0E848E233BD144728BB33595C127C4BA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CAEE7A10F8A947E4807DCB4163A0D2ED12">
    <w:name w:val="CAEE7A10F8A947E4807DCB4163A0D2ED12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310322F7E8B54932BF6A412AA3AD2BC510">
    <w:name w:val="310322F7E8B54932BF6A412AA3AD2BC5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4816796C02431F9EBAAA53149CEBE410">
    <w:name w:val="044816796C02431F9EBAAA53149CEBE410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D63D3116D06141508B2B166D4D47906112">
    <w:name w:val="D63D3116D06141508B2B166D4D479061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C8B7C85E0DA4067AFCDE3057AE4482412">
    <w:name w:val="7C8B7C85E0DA4067AFCDE3057AE44824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8FB4917072148D286520B4374AFCD8812">
    <w:name w:val="78FB4917072148D286520B4374AFCD88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EFA1482C7FE404ABA66133F00006C4312">
    <w:name w:val="4EFA1482C7FE404ABA66133F00006C43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07B81046C1814D11B1F1AB1246585E7412">
    <w:name w:val="07B81046C1814D11B1F1AB1246585E74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9039C0B5AC04DDF97540ED25DF101F912">
    <w:name w:val="C9039C0B5AC04DDF97540ED25DF101F9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C2320187882485D9CBF9516CFA38A1012">
    <w:name w:val="2C2320187882485D9CBF9516CFA38A10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9C2BDB7AF834F329697248965C36F7010">
    <w:name w:val="79C2BDB7AF834F329697248965C36F70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C4FBB16B07B41539F1991F031B3B06110">
    <w:name w:val="BC4FBB16B07B41539F1991F031B3B061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9A44D6E6500B4BEC9D7686B356CBB2EB12">
    <w:name w:val="9A44D6E6500B4BEC9D7686B356CBB2EB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D7752AFC9944AF2BED4E5FB50602D9B12">
    <w:name w:val="4D7752AFC9944AF2BED4E5FB50602D9B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218F8A11C4B45BC94B8F845A029BE7812">
    <w:name w:val="E218F8A11C4B45BC94B8F845A029BE78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066603BE0E4499395D212A2A5B6A99F12">
    <w:name w:val="E066603BE0E4499395D212A2A5B6A99F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CB95DCE012D046F197489D2F124E40EB12">
    <w:name w:val="CB95DCE012D046F197489D2F124E40EB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6BCF01AE8A477B8C246868E379E76F12">
    <w:name w:val="A06BCF01AE8A477B8C246868E379E76F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82F146689154B61B05B898A5C040D1612">
    <w:name w:val="B82F146689154B61B05B898A5C040D16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BA8F66EC39F4527B7E2279D19E2C8B510">
    <w:name w:val="FBA8F66EC39F4527B7E2279D19E2C8B5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071F9DEAD734D8ABB6B1A07E566E0A310">
    <w:name w:val="B071F9DEAD734D8ABB6B1A07E566E0A3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CD490329A9B4151BB592D5337650FC212">
    <w:name w:val="FCD490329A9B4151BB592D5337650FC2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796B99F20384666916A248CE457000C12">
    <w:name w:val="2796B99F20384666916A248CE457000C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43B8CA4D4664D5B854F71B9EDD1761012">
    <w:name w:val="643B8CA4D4664D5B854F71B9EDD17610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3437A0B068C440AB084573DA9F8BCA312">
    <w:name w:val="33437A0B068C440AB084573DA9F8BCA3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2529A3C081E49D8B86F8AEA9E819AA812">
    <w:name w:val="72529A3C081E49D8B86F8AEA9E819AA8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F4B752D0D0124CE8A085E2A18B1D2D4F12">
    <w:name w:val="F4B752D0D0124CE8A085E2A18B1D2D4F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0FB213A2EB84C20A79C1D577D9CEEB812">
    <w:name w:val="20FB213A2EB84C20A79C1D577D9CEEB812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F8EAFD7E91544248FF3AD5A97B4ECB610">
    <w:name w:val="AF8EAFD7E91544248FF3AD5A97B4ECB610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8E86A36C1027419B9D2185D94CC1570C11">
    <w:name w:val="8E86A36C1027419B9D2185D94CC1570C11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E6FF0300A7B0405B871BC1BCC2404ACC">
    <w:name w:val="E6FF0300A7B0405B871BC1BCC2404ACC"/>
    <w:rsid w:val="006275A2"/>
  </w:style>
  <w:style w:type="paragraph" w:customStyle="1" w:styleId="3A9F5508530A44FD9D1E054AA501C76A">
    <w:name w:val="3A9F5508530A44FD9D1E054AA501C76A"/>
    <w:rsid w:val="006275A2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4B542D8A2084442BAD23D7C9F493C625">
    <w:name w:val="4B542D8A2084442BAD23D7C9F493C625"/>
    <w:rsid w:val="006275A2"/>
  </w:style>
  <w:style w:type="paragraph" w:customStyle="1" w:styleId="F21B3F6F334F41C1B8607C04EB96C7BD">
    <w:name w:val="F21B3F6F334F41C1B8607C04EB96C7BD"/>
    <w:rsid w:val="006275A2"/>
  </w:style>
  <w:style w:type="paragraph" w:customStyle="1" w:styleId="BBC014465A6D4C34A73853FF72139222">
    <w:name w:val="BBC014465A6D4C34A73853FF72139222"/>
    <w:rsid w:val="006275A2"/>
  </w:style>
  <w:style w:type="paragraph" w:customStyle="1" w:styleId="CC5DF32013444C528506E5913D0C223A">
    <w:name w:val="CC5DF32013444C528506E5913D0C223A"/>
    <w:rsid w:val="006275A2"/>
  </w:style>
  <w:style w:type="paragraph" w:customStyle="1" w:styleId="81927142167F47B5AAD4E37C598BD8D6">
    <w:name w:val="81927142167F47B5AAD4E37C598BD8D6"/>
    <w:rsid w:val="006275A2"/>
  </w:style>
  <w:style w:type="paragraph" w:customStyle="1" w:styleId="900E9F9369204B799B6FFC510EFF6D85">
    <w:name w:val="900E9F9369204B799B6FFC510EFF6D85"/>
    <w:rsid w:val="006275A2"/>
  </w:style>
  <w:style w:type="paragraph" w:customStyle="1" w:styleId="ED5E6904BBBD4005A26F1228B0A869AA">
    <w:name w:val="ED5E6904BBBD4005A26F1228B0A869AA"/>
    <w:rsid w:val="006275A2"/>
  </w:style>
  <w:style w:type="paragraph" w:customStyle="1" w:styleId="5E58A6B02BF84D1E847F374FC9763791">
    <w:name w:val="5E58A6B02BF84D1E847F374FC9763791"/>
    <w:rsid w:val="006275A2"/>
  </w:style>
  <w:style w:type="paragraph" w:customStyle="1" w:styleId="70FF11C1437E42BFB8678E45929AE835">
    <w:name w:val="70FF11C1437E42BFB8678E45929AE835"/>
    <w:rsid w:val="006275A2"/>
  </w:style>
  <w:style w:type="paragraph" w:customStyle="1" w:styleId="A3069A3650EA407D81F592562C9902A5">
    <w:name w:val="A3069A3650EA407D81F592562C9902A5"/>
    <w:rsid w:val="006275A2"/>
  </w:style>
  <w:style w:type="paragraph" w:customStyle="1" w:styleId="98852C31A53045D1AA29B41F90E3DA54">
    <w:name w:val="98852C31A53045D1AA29B41F90E3DA54"/>
    <w:rsid w:val="006275A2"/>
  </w:style>
  <w:style w:type="paragraph" w:customStyle="1" w:styleId="18CF95EAD2DD44B3903E0025B642594E">
    <w:name w:val="18CF95EAD2DD44B3903E0025B642594E"/>
    <w:rsid w:val="006275A2"/>
  </w:style>
  <w:style w:type="paragraph" w:customStyle="1" w:styleId="38B9169ABD0544EA999DC884B59F4358">
    <w:name w:val="38B9169ABD0544EA999DC884B59F4358"/>
    <w:rsid w:val="006275A2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8B9169ABD0544EA999DC884B59F43581">
    <w:name w:val="38B9169ABD0544EA999DC884B59F43581"/>
    <w:rsid w:val="003E3C1B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96D4B1A78C444FAAB300DEF3D7A5430">
    <w:name w:val="196D4B1A78C444FAAB300DEF3D7A5430"/>
    <w:rsid w:val="008D2F64"/>
  </w:style>
  <w:style w:type="paragraph" w:customStyle="1" w:styleId="B1A297A732154E82857AA859F77A378D">
    <w:name w:val="B1A297A732154E82857AA859F77A378D"/>
    <w:rsid w:val="008D2F64"/>
  </w:style>
  <w:style w:type="paragraph" w:customStyle="1" w:styleId="27241DF6DDBE495591CD552D879C590D">
    <w:name w:val="27241DF6DDBE495591CD552D879C590D"/>
    <w:rsid w:val="008D2F64"/>
  </w:style>
  <w:style w:type="paragraph" w:customStyle="1" w:styleId="99102CF3AAB543FC80A1916E55C4C1C2">
    <w:name w:val="99102CF3AAB543FC80A1916E55C4C1C2"/>
    <w:rsid w:val="008D2F64"/>
  </w:style>
  <w:style w:type="paragraph" w:customStyle="1" w:styleId="BA3E8C174B1448CBBF7EBC2CE956E99F">
    <w:name w:val="BA3E8C174B1448CBBF7EBC2CE956E99F"/>
    <w:rsid w:val="008D2F64"/>
  </w:style>
  <w:style w:type="paragraph" w:customStyle="1" w:styleId="BA3E8C174B1448CBBF7EBC2CE956E99F1">
    <w:name w:val="BA3E8C174B1448CBBF7EBC2CE956E99F1"/>
    <w:rsid w:val="00020E0A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A3E8C174B1448CBBF7EBC2CE956E99F2">
    <w:name w:val="BA3E8C174B1448CBBF7EBC2CE956E99F2"/>
    <w:rsid w:val="00020E0A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04A8E1F837E4094A563582B22990E3E">
    <w:name w:val="A04A8E1F837E4094A563582B22990E3E"/>
    <w:rsid w:val="00020E0A"/>
  </w:style>
  <w:style w:type="paragraph" w:customStyle="1" w:styleId="22974306C33C4CC88F0CB94DBF922A70">
    <w:name w:val="22974306C33C4CC88F0CB94DBF922A70"/>
    <w:rsid w:val="00020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6EF5-9CA0-4B94-9D8D-F20F41F1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42</TotalTime>
  <Pages>6</Pages>
  <Words>1018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Eiko Lang Garcia</dc:creator>
  <cp:lastModifiedBy>Eiko Lang Garcia</cp:lastModifiedBy>
  <cp:revision>5</cp:revision>
  <cp:lastPrinted>2002-04-16T23:28:00Z</cp:lastPrinted>
  <dcterms:created xsi:type="dcterms:W3CDTF">2017-03-01T22:00:00Z</dcterms:created>
  <dcterms:modified xsi:type="dcterms:W3CDTF">2017-03-09T18:02:00Z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