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4222"/>
        <w:gridCol w:w="2141"/>
      </w:tblGrid>
      <w:tr w:rsidR="00F17FE9">
        <w:trPr>
          <w:divId w:val="753205407"/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F17FE9" w:rsidRDefault="00F17F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17FE9" w:rsidRPr="00BB1ED7" w:rsidRDefault="001C6DD4">
            <w:pPr>
              <w:pStyle w:val="Heading1"/>
              <w:spacing w:after="0" w:afterAutospacing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B1E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</w:t>
            </w:r>
            <w:r w:rsidR="00EF5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urriculum </w:t>
            </w:r>
            <w:r w:rsidRPr="00BB1E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V</w:t>
            </w:r>
            <w:r w:rsidR="00B36D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ita</w:t>
            </w:r>
            <w:r w:rsidR="006200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e</w:t>
            </w:r>
            <w:r w:rsidR="00EF5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Summary</w:t>
            </w:r>
          </w:p>
          <w:p w:rsidR="00F17FE9" w:rsidRPr="00BB1ED7" w:rsidRDefault="00CD1A3F">
            <w:pPr>
              <w:pStyle w:val="Heading1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B1E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Emi Isaki</w:t>
            </w:r>
            <w:r w:rsidR="00EF5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Ph.D., CCC-SLP</w:t>
            </w:r>
            <w:r w:rsidRPr="00BB1E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17FE9" w:rsidRPr="00BB1ED7" w:rsidRDefault="00A7745A">
            <w:pPr>
              <w:pStyle w:val="NormalWeb"/>
              <w:spacing w:before="0" w:beforeAutospacing="0" w:after="30" w:afterAutospacing="0"/>
              <w:jc w:val="center"/>
            </w:pPr>
            <w:r w:rsidRPr="00BB1ED7">
              <w:t xml:space="preserve">Associate </w:t>
            </w:r>
            <w:r w:rsidR="00CD1A3F" w:rsidRPr="00BB1ED7">
              <w:t>Professor</w:t>
            </w:r>
          </w:p>
          <w:p w:rsidR="00F17FE9" w:rsidRDefault="004F31C0">
            <w:pPr>
              <w:pStyle w:val="NormalWeb"/>
              <w:spacing w:before="0" w:beforeAutospacing="0" w:after="30" w:afterAutospacing="0"/>
              <w:jc w:val="center"/>
            </w:pPr>
            <w:hyperlink r:id="rId8" w:history="1">
              <w:r w:rsidR="00BA64FF" w:rsidRPr="00DB6A2F">
                <w:rPr>
                  <w:rStyle w:val="Hyperlink"/>
                </w:rPr>
                <w:t>Emi.Isaki@nau.edu</w:t>
              </w:r>
            </w:hyperlink>
          </w:p>
          <w:p w:rsidR="00BA64FF" w:rsidRPr="00BB1ED7" w:rsidRDefault="00BA64FF">
            <w:pPr>
              <w:pStyle w:val="NormalWeb"/>
              <w:spacing w:before="0" w:beforeAutospacing="0" w:after="30" w:afterAutospacing="0"/>
              <w:jc w:val="center"/>
            </w:pPr>
            <w:r>
              <w:t>(928) 523-7481</w:t>
            </w:r>
          </w:p>
        </w:tc>
        <w:tc>
          <w:tcPr>
            <w:tcW w:w="1250" w:type="pct"/>
            <w:vAlign w:val="center"/>
            <w:hideMark/>
          </w:tcPr>
          <w:p w:rsidR="00F17FE9" w:rsidRPr="00BB1ED7" w:rsidRDefault="00F17F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FE9" w:rsidRDefault="004F31C0">
      <w:pPr>
        <w:divId w:val="753205407"/>
        <w:rPr>
          <w:rFonts w:eastAsia="Times New Roman"/>
        </w:rPr>
      </w:pPr>
      <w:r>
        <w:rPr>
          <w:rFonts w:eastAsia="Times New Roman"/>
        </w:rPr>
        <w:pict w14:anchorId="210A3051">
          <v:rect id="_x0000_i1025" style="width:0;height:1.5pt" o:hralign="center" o:hrstd="t" o:hr="t" fillcolor="#a0a0a0" stroked="f"/>
        </w:pict>
      </w:r>
    </w:p>
    <w:p w:rsidR="00F17FE9" w:rsidRPr="001C6DD4" w:rsidRDefault="00CD1A3F">
      <w:pPr>
        <w:pStyle w:val="Heading3"/>
        <w:divId w:val="951203114"/>
        <w:rPr>
          <w:rFonts w:ascii="Times New Roman" w:eastAsia="Times New Roman" w:hAnsi="Times New Roman" w:cs="Times New Roman"/>
          <w:color w:val="auto"/>
        </w:rPr>
      </w:pPr>
      <w:r w:rsidRPr="001C6DD4">
        <w:rPr>
          <w:rFonts w:ascii="Times New Roman" w:eastAsia="Times New Roman" w:hAnsi="Times New Roman" w:cs="Times New Roman"/>
          <w:color w:val="auto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6776"/>
      </w:tblGrid>
      <w:tr w:rsidR="00F17FE9" w:rsidRPr="001C6DD4" w:rsidTr="00932F11">
        <w:trPr>
          <w:divId w:val="951203114"/>
          <w:tblCellSpacing w:w="15" w:type="dxa"/>
        </w:trPr>
        <w:tc>
          <w:tcPr>
            <w:tcW w:w="990" w:type="pct"/>
            <w:hideMark/>
          </w:tcPr>
          <w:p w:rsidR="00F17FE9" w:rsidRPr="001C6DD4" w:rsidRDefault="00CD1A3F">
            <w:pPr>
              <w:pStyle w:val="NormalWeb"/>
              <w:spacing w:before="0" w:beforeAutospacing="0" w:after="45" w:afterAutospacing="0"/>
              <w:ind w:left="225"/>
            </w:pPr>
            <w:r w:rsidRPr="001C6DD4">
              <w:t>Ph.D.</w:t>
            </w:r>
          </w:p>
        </w:tc>
        <w:tc>
          <w:tcPr>
            <w:tcW w:w="3958" w:type="pct"/>
            <w:vAlign w:val="center"/>
            <w:hideMark/>
          </w:tcPr>
          <w:p w:rsidR="00F17FE9" w:rsidRPr="001C6DD4" w:rsidRDefault="00CD1A3F">
            <w:pPr>
              <w:pStyle w:val="NormalWeb"/>
              <w:spacing w:before="0" w:beforeAutospacing="0" w:after="45" w:afterAutospacing="0"/>
              <w:ind w:left="225"/>
            </w:pPr>
            <w:r w:rsidRPr="001C6DD4">
              <w:t xml:space="preserve">Speech-Language Pathology, University of Arizona, Tucson, Arizona </w:t>
            </w:r>
            <w:r w:rsidRPr="001C6DD4">
              <w:rPr>
                <w:rStyle w:val="timespan"/>
              </w:rPr>
              <w:t>1999</w:t>
            </w:r>
            <w:r w:rsidRPr="001C6DD4">
              <w:t xml:space="preserve"> </w:t>
            </w:r>
          </w:p>
        </w:tc>
      </w:tr>
      <w:tr w:rsidR="00F17FE9" w:rsidRPr="001C6DD4" w:rsidTr="00932F11">
        <w:trPr>
          <w:divId w:val="951203114"/>
          <w:tblCellSpacing w:w="15" w:type="dxa"/>
        </w:trPr>
        <w:tc>
          <w:tcPr>
            <w:tcW w:w="990" w:type="pct"/>
            <w:hideMark/>
          </w:tcPr>
          <w:p w:rsidR="00F17FE9" w:rsidRPr="001C6DD4" w:rsidRDefault="00CD1A3F">
            <w:pPr>
              <w:pStyle w:val="NormalWeb"/>
              <w:spacing w:before="0" w:beforeAutospacing="0" w:after="45" w:afterAutospacing="0"/>
              <w:ind w:left="225"/>
            </w:pPr>
            <w:r w:rsidRPr="001C6DD4">
              <w:t>M.S.</w:t>
            </w:r>
          </w:p>
        </w:tc>
        <w:tc>
          <w:tcPr>
            <w:tcW w:w="3958" w:type="pct"/>
            <w:vAlign w:val="center"/>
            <w:hideMark/>
          </w:tcPr>
          <w:p w:rsidR="00F17FE9" w:rsidRPr="001C6DD4" w:rsidRDefault="00CD1A3F">
            <w:pPr>
              <w:pStyle w:val="NormalWeb"/>
              <w:spacing w:before="0" w:beforeAutospacing="0" w:after="45" w:afterAutospacing="0"/>
              <w:ind w:left="225"/>
            </w:pPr>
            <w:r w:rsidRPr="001C6DD4">
              <w:t xml:space="preserve">Speech-Language Pathology, University of Utah, Salt Lake City, Utah </w:t>
            </w:r>
            <w:r w:rsidRPr="001C6DD4">
              <w:rPr>
                <w:rStyle w:val="timespan"/>
              </w:rPr>
              <w:t>1992</w:t>
            </w:r>
            <w:r w:rsidRPr="001C6DD4">
              <w:t xml:space="preserve"> </w:t>
            </w:r>
          </w:p>
        </w:tc>
      </w:tr>
      <w:tr w:rsidR="00F17FE9" w:rsidRPr="001C6DD4" w:rsidTr="00932F11">
        <w:trPr>
          <w:divId w:val="951203114"/>
          <w:tblCellSpacing w:w="15" w:type="dxa"/>
        </w:trPr>
        <w:tc>
          <w:tcPr>
            <w:tcW w:w="990" w:type="pct"/>
            <w:hideMark/>
          </w:tcPr>
          <w:p w:rsidR="00F17FE9" w:rsidRPr="001C6DD4" w:rsidRDefault="00CD1A3F">
            <w:pPr>
              <w:pStyle w:val="NormalWeb"/>
              <w:spacing w:before="0" w:beforeAutospacing="0" w:after="45" w:afterAutospacing="0"/>
              <w:ind w:left="225"/>
            </w:pPr>
            <w:r w:rsidRPr="001C6DD4">
              <w:t>B.S.</w:t>
            </w:r>
          </w:p>
        </w:tc>
        <w:tc>
          <w:tcPr>
            <w:tcW w:w="3958" w:type="pct"/>
            <w:vAlign w:val="center"/>
            <w:hideMark/>
          </w:tcPr>
          <w:p w:rsidR="00F17FE9" w:rsidRPr="001C6DD4" w:rsidRDefault="00CD1A3F">
            <w:pPr>
              <w:pStyle w:val="NormalWeb"/>
              <w:spacing w:before="0" w:beforeAutospacing="0" w:after="45" w:afterAutospacing="0"/>
              <w:ind w:left="225"/>
            </w:pPr>
            <w:r w:rsidRPr="001C6DD4">
              <w:t xml:space="preserve">Speech and Hearing Science, University of Utah, Salt Lake City, Utah </w:t>
            </w:r>
            <w:r w:rsidRPr="001C6DD4">
              <w:rPr>
                <w:rStyle w:val="timespan"/>
              </w:rPr>
              <w:t>1990</w:t>
            </w:r>
            <w:r w:rsidRPr="001C6DD4">
              <w:t xml:space="preserve"> </w:t>
            </w:r>
          </w:p>
        </w:tc>
      </w:tr>
    </w:tbl>
    <w:p w:rsidR="00D346B0" w:rsidRDefault="00D346B0" w:rsidP="001C6DD4">
      <w:pPr>
        <w:pStyle w:val="NoSpacingPHPDOCX"/>
        <w:divId w:val="15458240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749" w:rsidRDefault="00D346B0" w:rsidP="001C6DD4">
      <w:pPr>
        <w:pStyle w:val="NoSpacingPHPDOCX"/>
        <w:divId w:val="15458240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Licenses and Certifications:</w:t>
      </w:r>
    </w:p>
    <w:p w:rsidR="00D346B0" w:rsidRDefault="00D346B0" w:rsidP="001C6DD4">
      <w:pPr>
        <w:pStyle w:val="NoSpacingPHPDOCX"/>
        <w:divId w:val="15458240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Licensure - Speech-Language Pathology in HI and AZ</w:t>
      </w:r>
    </w:p>
    <w:p w:rsidR="00D346B0" w:rsidRPr="00D346B0" w:rsidRDefault="00D346B0" w:rsidP="001C6DD4">
      <w:pPr>
        <w:pStyle w:val="NoSpacingPHPDOCX"/>
        <w:divId w:val="15458240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Speech-Language-Hearing Association (ASHA) – Certificate of Clinical Competence </w:t>
      </w:r>
    </w:p>
    <w:p w:rsidR="00D346B0" w:rsidRDefault="00D346B0" w:rsidP="001C6DD4">
      <w:pPr>
        <w:pStyle w:val="NoSpacingPHPDOCX"/>
        <w:divId w:val="15458240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B7D" w:rsidRDefault="00045B7D" w:rsidP="001C6DD4">
      <w:pPr>
        <w:pStyle w:val="NoSpacingPHPDOCX"/>
        <w:divId w:val="15458240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Institutions of Employment:</w:t>
      </w:r>
    </w:p>
    <w:p w:rsidR="00045B7D" w:rsidRPr="00045B7D" w:rsidRDefault="00045B7D" w:rsidP="001C6DD4">
      <w:pPr>
        <w:pStyle w:val="NoSpacingPHPDOCX"/>
        <w:divId w:val="1545824025"/>
        <w:rPr>
          <w:rFonts w:ascii="Times New Roman" w:eastAsia="Times New Roman" w:hAnsi="Times New Roman" w:cs="Times New Roman"/>
          <w:sz w:val="24"/>
          <w:szCs w:val="24"/>
        </w:rPr>
      </w:pPr>
      <w:r w:rsidRPr="00045B7D">
        <w:rPr>
          <w:rFonts w:ascii="Times New Roman" w:eastAsia="Times New Roman" w:hAnsi="Times New Roman" w:cs="Times New Roman"/>
          <w:sz w:val="24"/>
          <w:szCs w:val="24"/>
        </w:rPr>
        <w:t>Northern Arizona University, Department of Communication Sciences and Disorders</w:t>
      </w:r>
    </w:p>
    <w:p w:rsidR="00045B7D" w:rsidRPr="00045B7D" w:rsidRDefault="00A44687" w:rsidP="00045B7D">
      <w:pPr>
        <w:pStyle w:val="NoSpacingPHPDOCX"/>
        <w:divId w:val="15458240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– C</w:t>
      </w:r>
      <w:r w:rsidR="00045B7D" w:rsidRPr="00045B7D">
        <w:rPr>
          <w:rFonts w:ascii="Times New Roman" w:hAnsi="Times New Roman" w:cs="Times New Roman"/>
          <w:sz w:val="24"/>
          <w:szCs w:val="24"/>
        </w:rPr>
        <w:t>urrent</w:t>
      </w:r>
    </w:p>
    <w:p w:rsidR="00045B7D" w:rsidRDefault="00045B7D" w:rsidP="00045B7D">
      <w:pPr>
        <w:pStyle w:val="NoSpacingPHPDOCX"/>
        <w:divId w:val="1545824025"/>
        <w:rPr>
          <w:rFonts w:ascii="Times New Roman" w:hAnsi="Times New Roman" w:cs="Times New Roman"/>
          <w:sz w:val="24"/>
          <w:szCs w:val="24"/>
        </w:rPr>
      </w:pPr>
    </w:p>
    <w:p w:rsidR="00045B7D" w:rsidRPr="00045B7D" w:rsidRDefault="00045B7D" w:rsidP="00045B7D">
      <w:pPr>
        <w:pStyle w:val="NoSpacingPHPDOCX"/>
        <w:divId w:val="1545824025"/>
        <w:rPr>
          <w:rFonts w:ascii="Times New Roman" w:hAnsi="Times New Roman" w:cs="Times New Roman"/>
          <w:sz w:val="24"/>
          <w:szCs w:val="24"/>
        </w:rPr>
      </w:pPr>
      <w:r w:rsidRPr="00045B7D">
        <w:rPr>
          <w:rFonts w:ascii="Times New Roman" w:hAnsi="Times New Roman" w:cs="Times New Roman"/>
          <w:sz w:val="24"/>
          <w:szCs w:val="24"/>
        </w:rPr>
        <w:t>University of Hawaii at Manoa, Department of Communication Sciences and Disorders</w:t>
      </w:r>
    </w:p>
    <w:p w:rsidR="00045B7D" w:rsidRPr="00045B7D" w:rsidRDefault="00045B7D" w:rsidP="00045B7D">
      <w:pPr>
        <w:pStyle w:val="NoSpacingPHPDOCX"/>
        <w:divId w:val="1545824025"/>
        <w:rPr>
          <w:rFonts w:ascii="Times New Roman" w:hAnsi="Times New Roman" w:cs="Times New Roman"/>
          <w:sz w:val="24"/>
          <w:szCs w:val="24"/>
        </w:rPr>
      </w:pPr>
      <w:r w:rsidRPr="00045B7D">
        <w:rPr>
          <w:rFonts w:ascii="Times New Roman" w:hAnsi="Times New Roman" w:cs="Times New Roman"/>
          <w:sz w:val="24"/>
          <w:szCs w:val="24"/>
        </w:rPr>
        <w:t>1999-2009</w:t>
      </w:r>
    </w:p>
    <w:p w:rsidR="00045B7D" w:rsidRPr="00045B7D" w:rsidRDefault="00045B7D" w:rsidP="00045B7D">
      <w:pPr>
        <w:pStyle w:val="NoSpacingPHPDOCX"/>
        <w:divId w:val="1545824025"/>
      </w:pPr>
    </w:p>
    <w:p w:rsidR="00D92C83" w:rsidRPr="00D92C83" w:rsidRDefault="001C6DD4" w:rsidP="001C6DD4">
      <w:pPr>
        <w:pStyle w:val="NoSpacingPHPDOCX"/>
        <w:divId w:val="15458240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C83">
        <w:rPr>
          <w:rFonts w:ascii="Times New Roman" w:eastAsia="Times New Roman" w:hAnsi="Times New Roman" w:cs="Times New Roman"/>
          <w:b/>
          <w:sz w:val="24"/>
          <w:szCs w:val="24"/>
        </w:rPr>
        <w:t xml:space="preserve">Courses </w:t>
      </w:r>
      <w:r w:rsidR="00A23004">
        <w:rPr>
          <w:rFonts w:ascii="Times New Roman" w:eastAsia="Times New Roman" w:hAnsi="Times New Roman" w:cs="Times New Roman"/>
          <w:b/>
          <w:sz w:val="24"/>
          <w:szCs w:val="24"/>
        </w:rPr>
        <w:t xml:space="preserve">Currently </w:t>
      </w:r>
      <w:r w:rsidRPr="00D92C83">
        <w:rPr>
          <w:rFonts w:ascii="Times New Roman" w:eastAsia="Times New Roman" w:hAnsi="Times New Roman" w:cs="Times New Roman"/>
          <w:b/>
          <w:sz w:val="24"/>
          <w:szCs w:val="24"/>
        </w:rPr>
        <w:t>Taught:</w:t>
      </w:r>
    </w:p>
    <w:p w:rsidR="001C6DD4" w:rsidRDefault="00D92C83" w:rsidP="001C6DD4">
      <w:pPr>
        <w:pStyle w:val="NoSpacingPHPDOCX"/>
        <w:divId w:val="1545824025"/>
        <w:rPr>
          <w:rFonts w:ascii="Times New Roman" w:hAnsi="Times New Roman" w:cs="Times New Roman"/>
          <w:sz w:val="24"/>
          <w:szCs w:val="24"/>
        </w:rPr>
      </w:pPr>
      <w:r w:rsidRPr="00C45455">
        <w:rPr>
          <w:rFonts w:ascii="Times New Roman" w:hAnsi="Times New Roman" w:cs="Times New Roman"/>
          <w:sz w:val="24"/>
          <w:szCs w:val="24"/>
        </w:rPr>
        <w:t>CSD 552 Aphasia and Right Hemisphere Damage</w:t>
      </w:r>
      <w:r w:rsidRPr="00C45455">
        <w:rPr>
          <w:rFonts w:ascii="Times New Roman" w:hAnsi="Times New Roman" w:cs="Times New Roman"/>
          <w:sz w:val="24"/>
          <w:szCs w:val="24"/>
        </w:rPr>
        <w:br/>
      </w:r>
      <w:r w:rsidR="00C45455" w:rsidRPr="00C45455">
        <w:rPr>
          <w:rFonts w:ascii="Times New Roman" w:hAnsi="Times New Roman" w:cs="Times New Roman"/>
          <w:sz w:val="24"/>
          <w:szCs w:val="24"/>
        </w:rPr>
        <w:t>CSD 653 Traumatic Brain I</w:t>
      </w:r>
      <w:r w:rsidRPr="00C45455">
        <w:rPr>
          <w:rFonts w:ascii="Times New Roman" w:hAnsi="Times New Roman" w:cs="Times New Roman"/>
          <w:sz w:val="24"/>
          <w:szCs w:val="24"/>
        </w:rPr>
        <w:t xml:space="preserve">njury and </w:t>
      </w:r>
      <w:r w:rsidR="00C45455" w:rsidRPr="00C45455">
        <w:rPr>
          <w:rFonts w:ascii="Times New Roman" w:hAnsi="Times New Roman" w:cs="Times New Roman"/>
          <w:sz w:val="24"/>
          <w:szCs w:val="24"/>
        </w:rPr>
        <w:t>D</w:t>
      </w:r>
      <w:r w:rsidRPr="00C45455">
        <w:rPr>
          <w:rFonts w:ascii="Times New Roman" w:hAnsi="Times New Roman" w:cs="Times New Roman"/>
          <w:sz w:val="24"/>
          <w:szCs w:val="24"/>
        </w:rPr>
        <w:t>ementia</w:t>
      </w:r>
      <w:r w:rsidRPr="00C45455">
        <w:rPr>
          <w:rFonts w:ascii="Times New Roman" w:hAnsi="Times New Roman" w:cs="Times New Roman"/>
          <w:sz w:val="24"/>
          <w:szCs w:val="24"/>
        </w:rPr>
        <w:br/>
        <w:t>CSD 602 Clinical Practicum in Speech-Language Pathology</w:t>
      </w:r>
      <w:r w:rsidRPr="00C45455">
        <w:rPr>
          <w:rFonts w:ascii="Times New Roman" w:hAnsi="Times New Roman" w:cs="Times New Roman"/>
          <w:sz w:val="24"/>
          <w:szCs w:val="24"/>
        </w:rPr>
        <w:br/>
        <w:t>CSD 685 Graduate Research</w:t>
      </w:r>
    </w:p>
    <w:p w:rsidR="00B36D53" w:rsidRPr="00C45455" w:rsidRDefault="00B36D53" w:rsidP="001C6DD4">
      <w:pPr>
        <w:pStyle w:val="NoSpacingPHPDOCX"/>
        <w:divId w:val="15458240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697 Independent Study</w:t>
      </w:r>
    </w:p>
    <w:p w:rsidR="00F17FE9" w:rsidRPr="001C6DD4" w:rsidRDefault="00CD1A3F">
      <w:pPr>
        <w:pStyle w:val="Heading3"/>
        <w:divId w:val="1545824025"/>
        <w:rPr>
          <w:rFonts w:ascii="Times New Roman" w:eastAsia="Times New Roman" w:hAnsi="Times New Roman" w:cs="Times New Roman"/>
          <w:color w:val="auto"/>
        </w:rPr>
      </w:pPr>
      <w:r w:rsidRPr="001C6DD4">
        <w:rPr>
          <w:rFonts w:ascii="Times New Roman" w:eastAsia="Times New Roman" w:hAnsi="Times New Roman" w:cs="Times New Roman"/>
          <w:color w:val="auto"/>
        </w:rPr>
        <w:t>Scholarly Contributions</w:t>
      </w:r>
      <w:r w:rsidR="001C6DD4">
        <w:rPr>
          <w:rFonts w:ascii="Times New Roman" w:eastAsia="Times New Roman" w:hAnsi="Times New Roman" w:cs="Times New Roman"/>
          <w:color w:val="auto"/>
        </w:rPr>
        <w:t>:</w:t>
      </w:r>
    </w:p>
    <w:p w:rsidR="00F90772" w:rsidRPr="001C6DD4" w:rsidRDefault="00AF0F37" w:rsidP="001C6DD4">
      <w:pPr>
        <w:pStyle w:val="wordexportsubheading"/>
        <w:ind w:left="0"/>
        <w:divId w:val="511800961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</w:t>
      </w:r>
      <w:r w:rsidR="00CD1A3F" w:rsidRPr="001C6DD4">
        <w:rPr>
          <w:rFonts w:ascii="Times New Roman" w:hAnsi="Times New Roman" w:cs="Times New Roman"/>
          <w:sz w:val="24"/>
          <w:szCs w:val="24"/>
        </w:rPr>
        <w:t xml:space="preserve">Chapters </w:t>
      </w:r>
      <w:r w:rsidR="001C6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DD4" w:rsidRPr="008F43B4" w:rsidRDefault="00537210" w:rsidP="008F43B4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 w:rsidRPr="008F43B4">
        <w:rPr>
          <w:rFonts w:ascii="Times New Roman" w:hAnsi="Times New Roman" w:cs="Times New Roman"/>
          <w:sz w:val="24"/>
          <w:szCs w:val="24"/>
        </w:rPr>
        <w:t xml:space="preserve">Radomski, M., Goo-Yoshino, S., Smith Hammond, C., </w:t>
      </w:r>
      <w:r w:rsidRPr="008F43B4">
        <w:rPr>
          <w:rFonts w:ascii="Times New Roman" w:hAnsi="Times New Roman" w:cs="Times New Roman"/>
          <w:b/>
          <w:sz w:val="24"/>
          <w:szCs w:val="24"/>
        </w:rPr>
        <w:t>Isaki, E.</w:t>
      </w:r>
      <w:r w:rsidRPr="008F43B4">
        <w:rPr>
          <w:rFonts w:ascii="Times New Roman" w:hAnsi="Times New Roman" w:cs="Times New Roman"/>
          <w:sz w:val="24"/>
          <w:szCs w:val="24"/>
        </w:rPr>
        <w:t xml:space="preserve">, MacLennan, D., </w:t>
      </w:r>
      <w:r w:rsidR="001C6DD4" w:rsidRPr="008F43B4">
        <w:rPr>
          <w:rFonts w:ascii="Times New Roman" w:hAnsi="Times New Roman" w:cs="Times New Roman"/>
          <w:sz w:val="24"/>
          <w:szCs w:val="24"/>
        </w:rPr>
        <w:tab/>
      </w:r>
      <w:r w:rsidRPr="008F43B4">
        <w:rPr>
          <w:rFonts w:ascii="Times New Roman" w:hAnsi="Times New Roman" w:cs="Times New Roman"/>
          <w:sz w:val="24"/>
          <w:szCs w:val="24"/>
        </w:rPr>
        <w:t>Manning, K., Mashima, P., Picon, L.M., Roth, C.R., &amp; Zola, J. (</w:t>
      </w:r>
      <w:r w:rsidR="00AF0F37" w:rsidRPr="00A23004">
        <w:rPr>
          <w:rFonts w:ascii="Times New Roman" w:hAnsi="Times New Roman" w:cs="Times New Roman"/>
          <w:sz w:val="24"/>
          <w:szCs w:val="24"/>
        </w:rPr>
        <w:t>2015</w:t>
      </w:r>
      <w:r w:rsidRPr="008F43B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C6DD4" w:rsidRPr="008F43B4" w:rsidRDefault="001C6DD4" w:rsidP="008F43B4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 w:rsidRPr="008F43B4">
        <w:rPr>
          <w:rFonts w:ascii="Times New Roman" w:hAnsi="Times New Roman" w:cs="Times New Roman"/>
          <w:sz w:val="24"/>
          <w:szCs w:val="24"/>
        </w:rPr>
        <w:tab/>
      </w:r>
      <w:r w:rsidR="00537210" w:rsidRPr="008F43B4">
        <w:rPr>
          <w:rFonts w:ascii="Times New Roman" w:hAnsi="Times New Roman" w:cs="Times New Roman"/>
          <w:sz w:val="24"/>
          <w:szCs w:val="24"/>
        </w:rPr>
        <w:t>Cognitive Assessment and Intervention.  In M. Weigh</w:t>
      </w:r>
      <w:r w:rsidR="00A44687">
        <w:rPr>
          <w:rFonts w:ascii="Times New Roman" w:hAnsi="Times New Roman" w:cs="Times New Roman"/>
          <w:sz w:val="24"/>
          <w:szCs w:val="24"/>
        </w:rPr>
        <w:t>t</w:t>
      </w:r>
      <w:r w:rsidR="00537210" w:rsidRPr="008F43B4">
        <w:rPr>
          <w:rFonts w:ascii="Times New Roman" w:hAnsi="Times New Roman" w:cs="Times New Roman"/>
          <w:sz w:val="24"/>
          <w:szCs w:val="24"/>
        </w:rPr>
        <w:t xml:space="preserve">man, M. Radomski, P. </w:t>
      </w:r>
    </w:p>
    <w:p w:rsidR="001C6DD4" w:rsidRPr="008F43B4" w:rsidRDefault="001C6DD4" w:rsidP="008F43B4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 w:rsidRPr="008F43B4">
        <w:rPr>
          <w:rFonts w:ascii="Times New Roman" w:hAnsi="Times New Roman" w:cs="Times New Roman"/>
          <w:sz w:val="24"/>
          <w:szCs w:val="24"/>
        </w:rPr>
        <w:tab/>
      </w:r>
      <w:r w:rsidR="00537210" w:rsidRPr="008F43B4">
        <w:rPr>
          <w:rFonts w:ascii="Times New Roman" w:hAnsi="Times New Roman" w:cs="Times New Roman"/>
          <w:sz w:val="24"/>
          <w:szCs w:val="24"/>
        </w:rPr>
        <w:t>Mashima &amp; C. Roth (Eds.), Mild Traumatic Br</w:t>
      </w:r>
      <w:r w:rsidR="00015A78" w:rsidRPr="008F43B4">
        <w:rPr>
          <w:rFonts w:ascii="Times New Roman" w:hAnsi="Times New Roman" w:cs="Times New Roman"/>
          <w:sz w:val="24"/>
          <w:szCs w:val="24"/>
        </w:rPr>
        <w:t>a</w:t>
      </w:r>
      <w:r w:rsidR="00537210" w:rsidRPr="008F43B4">
        <w:rPr>
          <w:rFonts w:ascii="Times New Roman" w:hAnsi="Times New Roman" w:cs="Times New Roman"/>
          <w:sz w:val="24"/>
          <w:szCs w:val="24"/>
        </w:rPr>
        <w:t xml:space="preserve">in Injury Rehabilitation Toolkit. </w:t>
      </w:r>
    </w:p>
    <w:p w:rsidR="00F90772" w:rsidRPr="008F43B4" w:rsidRDefault="001C6DD4" w:rsidP="008F43B4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 w:rsidRPr="008F43B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37210" w:rsidRPr="008F43B4">
        <w:rPr>
          <w:rFonts w:ascii="Times New Roman" w:hAnsi="Times New Roman" w:cs="Times New Roman"/>
          <w:sz w:val="24"/>
          <w:szCs w:val="24"/>
        </w:rPr>
        <w:t>(Chapt. 7).  Bord</w:t>
      </w:r>
      <w:r w:rsidR="00015A78" w:rsidRPr="008F43B4">
        <w:rPr>
          <w:rFonts w:ascii="Times New Roman" w:hAnsi="Times New Roman" w:cs="Times New Roman"/>
          <w:sz w:val="24"/>
          <w:szCs w:val="24"/>
        </w:rPr>
        <w:t>e</w:t>
      </w:r>
      <w:r w:rsidR="00537210" w:rsidRPr="008F43B4">
        <w:rPr>
          <w:rFonts w:ascii="Times New Roman" w:hAnsi="Times New Roman" w:cs="Times New Roman"/>
          <w:sz w:val="24"/>
          <w:szCs w:val="24"/>
        </w:rPr>
        <w:t>n Institute, United States Army Medical Department</w:t>
      </w:r>
      <w:r w:rsidR="00AF0F37" w:rsidRPr="008F43B4">
        <w:rPr>
          <w:rFonts w:ascii="Times New Roman" w:hAnsi="Times New Roman" w:cs="Times New Roman"/>
          <w:i/>
          <w:sz w:val="24"/>
          <w:szCs w:val="24"/>
        </w:rPr>
        <w:t xml:space="preserve">, Fort Sam </w:t>
      </w:r>
      <w:r w:rsidR="00AF0F37" w:rsidRPr="008F43B4">
        <w:rPr>
          <w:rFonts w:ascii="Times New Roman" w:hAnsi="Times New Roman" w:cs="Times New Roman"/>
          <w:i/>
          <w:sz w:val="24"/>
          <w:szCs w:val="24"/>
        </w:rPr>
        <w:tab/>
        <w:t>Houston, TX</w:t>
      </w:r>
      <w:r w:rsidR="00537210" w:rsidRPr="008F43B4">
        <w:rPr>
          <w:rFonts w:ascii="Times New Roman" w:hAnsi="Times New Roman" w:cs="Times New Roman"/>
          <w:sz w:val="24"/>
          <w:szCs w:val="24"/>
        </w:rPr>
        <w:t>.</w:t>
      </w:r>
    </w:p>
    <w:p w:rsidR="001C6DD4" w:rsidRPr="008F43B4" w:rsidRDefault="00537210" w:rsidP="008F43B4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 w:rsidRPr="008F43B4">
        <w:rPr>
          <w:rFonts w:ascii="Times New Roman" w:hAnsi="Times New Roman" w:cs="Times New Roman"/>
          <w:sz w:val="24"/>
          <w:szCs w:val="24"/>
        </w:rPr>
        <w:t xml:space="preserve">Weightman, M., </w:t>
      </w:r>
      <w:r w:rsidRPr="008F43B4">
        <w:rPr>
          <w:rFonts w:ascii="Times New Roman" w:hAnsi="Times New Roman" w:cs="Times New Roman"/>
          <w:b/>
          <w:sz w:val="24"/>
          <w:szCs w:val="24"/>
        </w:rPr>
        <w:t xml:space="preserve">Isaki, E., </w:t>
      </w:r>
      <w:r w:rsidRPr="008F43B4">
        <w:rPr>
          <w:rFonts w:ascii="Times New Roman" w:hAnsi="Times New Roman" w:cs="Times New Roman"/>
          <w:sz w:val="24"/>
          <w:szCs w:val="24"/>
        </w:rPr>
        <w:t>Radomski, M., &amp; Roth, C. (</w:t>
      </w:r>
      <w:r w:rsidR="00AF0F37" w:rsidRPr="00A23004">
        <w:rPr>
          <w:rFonts w:ascii="Times New Roman" w:hAnsi="Times New Roman" w:cs="Times New Roman"/>
          <w:sz w:val="24"/>
          <w:szCs w:val="24"/>
        </w:rPr>
        <w:t>2015</w:t>
      </w:r>
      <w:r w:rsidRPr="008F43B4">
        <w:rPr>
          <w:rFonts w:ascii="Times New Roman" w:hAnsi="Times New Roman" w:cs="Times New Roman"/>
          <w:sz w:val="24"/>
          <w:szCs w:val="24"/>
        </w:rPr>
        <w:t xml:space="preserve">). Health-related Quality </w:t>
      </w:r>
    </w:p>
    <w:p w:rsidR="001C6DD4" w:rsidRPr="008F43B4" w:rsidRDefault="001C6DD4" w:rsidP="008F43B4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 w:rsidRPr="008F43B4">
        <w:rPr>
          <w:rFonts w:ascii="Times New Roman" w:hAnsi="Times New Roman" w:cs="Times New Roman"/>
          <w:sz w:val="24"/>
          <w:szCs w:val="24"/>
        </w:rPr>
        <w:tab/>
      </w:r>
      <w:r w:rsidR="00537210" w:rsidRPr="008F43B4">
        <w:rPr>
          <w:rFonts w:ascii="Times New Roman" w:hAnsi="Times New Roman" w:cs="Times New Roman"/>
          <w:sz w:val="24"/>
          <w:szCs w:val="24"/>
        </w:rPr>
        <w:t>of Life/Participation Assessment.  In M. Weigh</w:t>
      </w:r>
      <w:r w:rsidR="002C5453" w:rsidRPr="008F43B4">
        <w:rPr>
          <w:rFonts w:ascii="Times New Roman" w:hAnsi="Times New Roman" w:cs="Times New Roman"/>
          <w:sz w:val="24"/>
          <w:szCs w:val="24"/>
        </w:rPr>
        <w:t>t</w:t>
      </w:r>
      <w:r w:rsidR="00537210" w:rsidRPr="008F43B4">
        <w:rPr>
          <w:rFonts w:ascii="Times New Roman" w:hAnsi="Times New Roman" w:cs="Times New Roman"/>
          <w:sz w:val="24"/>
          <w:szCs w:val="24"/>
        </w:rPr>
        <w:t xml:space="preserve">man, M. Radomski, P. Mashima </w:t>
      </w:r>
    </w:p>
    <w:p w:rsidR="001C6DD4" w:rsidRPr="008F43B4" w:rsidRDefault="001C6DD4" w:rsidP="008F43B4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 w:rsidRPr="008F43B4">
        <w:rPr>
          <w:rFonts w:ascii="Times New Roman" w:hAnsi="Times New Roman" w:cs="Times New Roman"/>
          <w:sz w:val="24"/>
          <w:szCs w:val="24"/>
        </w:rPr>
        <w:tab/>
      </w:r>
      <w:r w:rsidR="00537210" w:rsidRPr="008F43B4">
        <w:rPr>
          <w:rFonts w:ascii="Times New Roman" w:hAnsi="Times New Roman" w:cs="Times New Roman"/>
          <w:sz w:val="24"/>
          <w:szCs w:val="24"/>
        </w:rPr>
        <w:t>&amp; C. Roth (Eds.), Mild Traumatic Br</w:t>
      </w:r>
      <w:r w:rsidR="002C5453" w:rsidRPr="008F43B4">
        <w:rPr>
          <w:rFonts w:ascii="Times New Roman" w:hAnsi="Times New Roman" w:cs="Times New Roman"/>
          <w:sz w:val="24"/>
          <w:szCs w:val="24"/>
        </w:rPr>
        <w:t>a</w:t>
      </w:r>
      <w:r w:rsidR="00537210" w:rsidRPr="008F43B4">
        <w:rPr>
          <w:rFonts w:ascii="Times New Roman" w:hAnsi="Times New Roman" w:cs="Times New Roman"/>
          <w:sz w:val="24"/>
          <w:szCs w:val="24"/>
        </w:rPr>
        <w:t xml:space="preserve">in Injury Rehabilitation Toolkit. (Chapt. </w:t>
      </w:r>
    </w:p>
    <w:p w:rsidR="00537210" w:rsidRPr="008F43B4" w:rsidRDefault="001C6DD4" w:rsidP="008F43B4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 w:rsidRPr="008F43B4">
        <w:rPr>
          <w:rFonts w:ascii="Times New Roman" w:hAnsi="Times New Roman" w:cs="Times New Roman"/>
          <w:sz w:val="24"/>
          <w:szCs w:val="24"/>
        </w:rPr>
        <w:tab/>
      </w:r>
      <w:r w:rsidR="00AF0F37" w:rsidRPr="008F43B4">
        <w:rPr>
          <w:rFonts w:ascii="Times New Roman" w:hAnsi="Times New Roman" w:cs="Times New Roman"/>
          <w:i/>
          <w:sz w:val="24"/>
          <w:szCs w:val="24"/>
        </w:rPr>
        <w:t>11</w:t>
      </w:r>
      <w:r w:rsidR="00537210" w:rsidRPr="008F43B4">
        <w:rPr>
          <w:rFonts w:ascii="Times New Roman" w:hAnsi="Times New Roman" w:cs="Times New Roman"/>
          <w:sz w:val="24"/>
          <w:szCs w:val="24"/>
        </w:rPr>
        <w:t>).  Bord</w:t>
      </w:r>
      <w:r w:rsidR="00015A78" w:rsidRPr="008F43B4">
        <w:rPr>
          <w:rFonts w:ascii="Times New Roman" w:hAnsi="Times New Roman" w:cs="Times New Roman"/>
          <w:sz w:val="24"/>
          <w:szCs w:val="24"/>
        </w:rPr>
        <w:t>e</w:t>
      </w:r>
      <w:r w:rsidR="00537210" w:rsidRPr="008F43B4">
        <w:rPr>
          <w:rFonts w:ascii="Times New Roman" w:hAnsi="Times New Roman" w:cs="Times New Roman"/>
          <w:sz w:val="24"/>
          <w:szCs w:val="24"/>
        </w:rPr>
        <w:t>n Institute, United</w:t>
      </w:r>
      <w:r w:rsidR="00AF0F37" w:rsidRPr="008F43B4">
        <w:rPr>
          <w:rFonts w:ascii="Times New Roman" w:hAnsi="Times New Roman" w:cs="Times New Roman"/>
          <w:i/>
          <w:sz w:val="24"/>
          <w:szCs w:val="24"/>
        </w:rPr>
        <w:t xml:space="preserve"> States Army Medical Department, Fort Sam </w:t>
      </w:r>
      <w:r w:rsidR="00AF0F37" w:rsidRPr="008F43B4">
        <w:rPr>
          <w:rFonts w:ascii="Times New Roman" w:hAnsi="Times New Roman" w:cs="Times New Roman"/>
          <w:i/>
          <w:sz w:val="24"/>
          <w:szCs w:val="24"/>
        </w:rPr>
        <w:tab/>
        <w:t>Houston, TX.</w:t>
      </w:r>
    </w:p>
    <w:p w:rsidR="00F17FE9" w:rsidRPr="002D2CB2" w:rsidRDefault="00BA64FF" w:rsidP="002D2CB2">
      <w:pPr>
        <w:pStyle w:val="NoSpacingPHPDOCX"/>
        <w:divId w:val="511800961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uthor"/>
          <w:rFonts w:ascii="Times New Roman" w:hAnsi="Times New Roman" w:cs="Times New Roman"/>
          <w:b/>
          <w:sz w:val="24"/>
          <w:szCs w:val="24"/>
        </w:rPr>
        <w:br w:type="column"/>
      </w:r>
      <w:r w:rsidR="00CD1A3F" w:rsidRPr="002D2CB2">
        <w:rPr>
          <w:rFonts w:ascii="Times New Roman" w:hAnsi="Times New Roman" w:cs="Times New Roman"/>
          <w:b/>
          <w:sz w:val="24"/>
          <w:szCs w:val="24"/>
        </w:rPr>
        <w:lastRenderedPageBreak/>
        <w:t>Grants</w:t>
      </w:r>
      <w:r w:rsidR="00C45455" w:rsidRPr="002D2CB2">
        <w:rPr>
          <w:rFonts w:ascii="Times New Roman" w:hAnsi="Times New Roman" w:cs="Times New Roman"/>
          <w:b/>
          <w:sz w:val="24"/>
          <w:szCs w:val="24"/>
        </w:rPr>
        <w:t>:</w:t>
      </w:r>
      <w:r w:rsidR="00CD1A3F" w:rsidRPr="002D2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14B" w:rsidRDefault="0077014B" w:rsidP="002D2CB2">
      <w:pPr>
        <w:pStyle w:val="NoSpacingPHPDOCX"/>
        <w:divId w:val="511800961"/>
        <w:rPr>
          <w:rStyle w:val="author"/>
          <w:rFonts w:ascii="Times New Roman" w:hAnsi="Times New Roman" w:cs="Times New Roman"/>
          <w:i/>
          <w:sz w:val="24"/>
          <w:szCs w:val="24"/>
        </w:rPr>
      </w:pPr>
      <w:r>
        <w:rPr>
          <w:rStyle w:val="author"/>
          <w:rFonts w:ascii="Times New Roman" w:hAnsi="Times New Roman" w:cs="Times New Roman"/>
          <w:i/>
          <w:sz w:val="24"/>
          <w:szCs w:val="24"/>
        </w:rPr>
        <w:t>Funded/In Progress</w:t>
      </w:r>
    </w:p>
    <w:p w:rsidR="00BA64FF" w:rsidRDefault="00BA64FF" w:rsidP="002D2CB2">
      <w:pPr>
        <w:pStyle w:val="NoSpacingPHPDOCX"/>
        <w:divId w:val="511800961"/>
        <w:rPr>
          <w:rStyle w:val="author"/>
          <w:rFonts w:ascii="Times New Roman" w:hAnsi="Times New Roman" w:cs="Times New Roman"/>
          <w:b/>
          <w:sz w:val="24"/>
          <w:szCs w:val="24"/>
        </w:rPr>
      </w:pPr>
    </w:p>
    <w:p w:rsidR="0077014B" w:rsidRPr="0077014B" w:rsidRDefault="0077014B" w:rsidP="002D2CB2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Times New Roman" w:hAnsi="Times New Roman" w:cs="Times New Roman"/>
          <w:b/>
          <w:sz w:val="24"/>
          <w:szCs w:val="24"/>
        </w:rPr>
        <w:t xml:space="preserve">Isaki, E., </w:t>
      </w:r>
      <w:r>
        <w:rPr>
          <w:rStyle w:val="author"/>
          <w:rFonts w:ascii="Times New Roman" w:hAnsi="Times New Roman" w:cs="Times New Roman"/>
          <w:sz w:val="24"/>
          <w:szCs w:val="24"/>
        </w:rPr>
        <w:t>PI &amp; Fofanov, V., Co-I (2016). Cognitive-Communication Screening and Early Therapy for Adults with Concussion/mTBI.  NIH – National Institu</w:t>
      </w:r>
      <w:r w:rsidR="00A44687">
        <w:rPr>
          <w:rStyle w:val="author"/>
          <w:rFonts w:ascii="Times New Roman" w:hAnsi="Times New Roman" w:cs="Times New Roman"/>
          <w:sz w:val="24"/>
          <w:szCs w:val="24"/>
        </w:rPr>
        <w:t>t</w:t>
      </w:r>
      <w:r>
        <w:rPr>
          <w:rStyle w:val="author"/>
          <w:rFonts w:ascii="Times New Roman" w:hAnsi="Times New Roman" w:cs="Times New Roman"/>
          <w:sz w:val="24"/>
          <w:szCs w:val="24"/>
        </w:rPr>
        <w:t>e on Deafness and Other Communication Disorders - $437,693.00</w:t>
      </w:r>
    </w:p>
    <w:p w:rsidR="0077014B" w:rsidRDefault="0077014B" w:rsidP="002D2CB2">
      <w:pPr>
        <w:pStyle w:val="NoSpacingPHPDOCX"/>
        <w:divId w:val="511800961"/>
        <w:rPr>
          <w:rStyle w:val="author"/>
          <w:rFonts w:ascii="Times New Roman" w:hAnsi="Times New Roman" w:cs="Times New Roman"/>
          <w:i/>
          <w:sz w:val="24"/>
          <w:szCs w:val="24"/>
        </w:rPr>
      </w:pPr>
    </w:p>
    <w:p w:rsidR="007712DF" w:rsidRPr="002D2CB2" w:rsidRDefault="002149B4" w:rsidP="002D2CB2">
      <w:pPr>
        <w:pStyle w:val="NoSpacingPHPDOCX"/>
        <w:divId w:val="511800961"/>
        <w:rPr>
          <w:rStyle w:val="author"/>
          <w:rFonts w:ascii="Times New Roman" w:hAnsi="Times New Roman" w:cs="Times New Roman"/>
          <w:i/>
          <w:sz w:val="24"/>
          <w:szCs w:val="24"/>
        </w:rPr>
      </w:pPr>
      <w:r>
        <w:rPr>
          <w:rStyle w:val="author"/>
          <w:rFonts w:ascii="Times New Roman" w:hAnsi="Times New Roman" w:cs="Times New Roman"/>
          <w:i/>
          <w:sz w:val="24"/>
          <w:szCs w:val="24"/>
        </w:rPr>
        <w:t>Funded</w:t>
      </w:r>
      <w:r w:rsidR="007712DF" w:rsidRPr="002D2CB2">
        <w:rPr>
          <w:rStyle w:val="author"/>
          <w:rFonts w:ascii="Times New Roman" w:hAnsi="Times New Roman" w:cs="Times New Roman"/>
          <w:i/>
          <w:sz w:val="24"/>
          <w:szCs w:val="24"/>
        </w:rPr>
        <w:t>/Completed</w:t>
      </w:r>
    </w:p>
    <w:p w:rsidR="002D2CB2" w:rsidRDefault="002D2CB2" w:rsidP="002D2CB2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</w:p>
    <w:p w:rsidR="00525EC4" w:rsidRPr="001C6DD4" w:rsidRDefault="00525EC4" w:rsidP="002149B4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 w:rsidRPr="001C6DD4">
        <w:rPr>
          <w:rStyle w:val="author"/>
          <w:rFonts w:ascii="Times New Roman" w:hAnsi="Times New Roman" w:cs="Times New Roman"/>
          <w:sz w:val="24"/>
          <w:szCs w:val="24"/>
        </w:rPr>
        <w:t xml:space="preserve">Raab, S., </w:t>
      </w:r>
      <w:r w:rsidR="002D2CB2">
        <w:rPr>
          <w:rStyle w:val="author"/>
          <w:rFonts w:ascii="Times New Roman" w:hAnsi="Times New Roman" w:cs="Times New Roman"/>
          <w:sz w:val="24"/>
          <w:szCs w:val="24"/>
        </w:rPr>
        <w:t xml:space="preserve">PI </w:t>
      </w:r>
      <w:r w:rsidRPr="001C6DD4">
        <w:rPr>
          <w:rStyle w:val="author"/>
          <w:rFonts w:ascii="Times New Roman" w:hAnsi="Times New Roman" w:cs="Times New Roman"/>
          <w:sz w:val="24"/>
          <w:szCs w:val="24"/>
        </w:rPr>
        <w:t xml:space="preserve">&amp; </w:t>
      </w:r>
      <w:r w:rsidRPr="001C6DD4">
        <w:rPr>
          <w:rStyle w:val="author"/>
          <w:rFonts w:ascii="Times New Roman" w:hAnsi="Times New Roman" w:cs="Times New Roman"/>
          <w:b/>
          <w:sz w:val="24"/>
          <w:szCs w:val="24"/>
        </w:rPr>
        <w:t>Isaki, E.</w:t>
      </w:r>
      <w:r w:rsidR="002D2CB2">
        <w:rPr>
          <w:rStyle w:val="author"/>
          <w:rFonts w:ascii="Times New Roman" w:hAnsi="Times New Roman" w:cs="Times New Roman"/>
          <w:b/>
          <w:sz w:val="24"/>
          <w:szCs w:val="24"/>
        </w:rPr>
        <w:t xml:space="preserve">, </w:t>
      </w:r>
      <w:r w:rsidR="002D2CB2">
        <w:rPr>
          <w:rStyle w:val="author"/>
          <w:rFonts w:ascii="Times New Roman" w:hAnsi="Times New Roman" w:cs="Times New Roman"/>
          <w:sz w:val="24"/>
          <w:szCs w:val="24"/>
        </w:rPr>
        <w:t>Co-I</w:t>
      </w:r>
      <w:r w:rsidRPr="001C6DD4">
        <w:rPr>
          <w:rStyle w:val="author"/>
          <w:rFonts w:ascii="Times New Roman" w:hAnsi="Times New Roman" w:cs="Times New Roman"/>
          <w:sz w:val="24"/>
          <w:szCs w:val="24"/>
        </w:rPr>
        <w:t xml:space="preserve"> (2013).  An Interdisciplinary Approach to Evaluating Mild Traumatic Brain Injury (m/TBI)/Concussion in NAU Athletes</w:t>
      </w:r>
      <w:r w:rsidR="00A5707D" w:rsidRPr="001C6DD4">
        <w:rPr>
          <w:rStyle w:val="author"/>
          <w:rFonts w:ascii="Times New Roman" w:hAnsi="Times New Roman" w:cs="Times New Roman"/>
          <w:sz w:val="24"/>
          <w:szCs w:val="24"/>
        </w:rPr>
        <w:t>.  Northern Arizona University Technology Research Initiative Fund (TRIF) Pilot Grants Program</w:t>
      </w:r>
      <w:r w:rsidRPr="001C6DD4">
        <w:rPr>
          <w:rStyle w:val="author"/>
          <w:rFonts w:ascii="Times New Roman" w:hAnsi="Times New Roman" w:cs="Times New Roman"/>
          <w:sz w:val="24"/>
          <w:szCs w:val="24"/>
        </w:rPr>
        <w:t xml:space="preserve"> - $24,938.00</w:t>
      </w:r>
    </w:p>
    <w:p w:rsidR="002149B4" w:rsidRDefault="002149B4" w:rsidP="002149B4">
      <w:pPr>
        <w:pStyle w:val="NoSpacingPHPDOCX"/>
        <w:divId w:val="511800961"/>
        <w:rPr>
          <w:rStyle w:val="author"/>
          <w:rFonts w:ascii="Times New Roman" w:hAnsi="Times New Roman" w:cs="Times New Roman"/>
          <w:b/>
          <w:sz w:val="24"/>
          <w:szCs w:val="24"/>
        </w:rPr>
      </w:pPr>
    </w:p>
    <w:p w:rsidR="00F17FE9" w:rsidRPr="001C6DD4" w:rsidRDefault="00CD1A3F" w:rsidP="002149B4">
      <w:pPr>
        <w:pStyle w:val="NoSpacingPHPDOCX"/>
        <w:divId w:val="511800961"/>
      </w:pPr>
      <w:r w:rsidRPr="001C6DD4">
        <w:rPr>
          <w:rStyle w:val="author"/>
          <w:rFonts w:ascii="Times New Roman" w:hAnsi="Times New Roman" w:cs="Times New Roman"/>
          <w:b/>
          <w:sz w:val="24"/>
          <w:szCs w:val="24"/>
        </w:rPr>
        <w:t>Isaki, E.</w:t>
      </w:r>
      <w:r w:rsidR="002D2CB2">
        <w:rPr>
          <w:rStyle w:val="author"/>
          <w:rFonts w:ascii="Times New Roman" w:hAnsi="Times New Roman" w:cs="Times New Roman"/>
          <w:sz w:val="24"/>
          <w:szCs w:val="24"/>
        </w:rPr>
        <w:t>, PI</w:t>
      </w:r>
      <w:r w:rsidRPr="001C6DD4">
        <w:t xml:space="preserve"> (</w:t>
      </w:r>
      <w:r w:rsidRPr="001C6DD4">
        <w:rPr>
          <w:rStyle w:val="year"/>
          <w:rFonts w:ascii="Times New Roman" w:hAnsi="Times New Roman" w:cs="Times New Roman"/>
          <w:sz w:val="24"/>
          <w:szCs w:val="24"/>
        </w:rPr>
        <w:t>2012</w:t>
      </w:r>
      <w:r w:rsidRPr="001C6DD4">
        <w:t xml:space="preserve">). </w:t>
      </w:r>
      <w:r w:rsidRPr="001C6DD4">
        <w:rPr>
          <w:rStyle w:val="Title1"/>
          <w:rFonts w:ascii="Times New Roman" w:hAnsi="Times New Roman" w:cs="Times New Roman"/>
          <w:sz w:val="24"/>
          <w:szCs w:val="24"/>
        </w:rPr>
        <w:t>Provision of speech-language pathology services using telepractice</w:t>
      </w:r>
      <w:r w:rsidRPr="001C6DD4">
        <w:t xml:space="preserve">. </w:t>
      </w:r>
      <w:r w:rsidRPr="001C6DD4">
        <w:rPr>
          <w:rStyle w:val="publisher"/>
          <w:rFonts w:ascii="Times New Roman" w:hAnsi="Times New Roman" w:cs="Times New Roman"/>
          <w:sz w:val="24"/>
          <w:szCs w:val="24"/>
        </w:rPr>
        <w:t>Northern Arizona University Faculty Grants Program - $4698</w:t>
      </w:r>
      <w:r w:rsidRPr="001C6DD4">
        <w:t>.</w:t>
      </w:r>
      <w:r w:rsidR="00525EC4" w:rsidRPr="001C6DD4">
        <w:t>00</w:t>
      </w:r>
      <w:r w:rsidRPr="001C6DD4">
        <w:t xml:space="preserve"> </w:t>
      </w:r>
    </w:p>
    <w:p w:rsidR="00C45455" w:rsidRDefault="00C45455" w:rsidP="001C6DD4">
      <w:pPr>
        <w:pStyle w:val="wordexportsubheading"/>
        <w:ind w:left="0"/>
        <w:divId w:val="511800961"/>
        <w:rPr>
          <w:rFonts w:ascii="Times New Roman" w:hAnsi="Times New Roman" w:cs="Times New Roman"/>
          <w:sz w:val="24"/>
          <w:szCs w:val="24"/>
        </w:rPr>
      </w:pPr>
    </w:p>
    <w:p w:rsidR="00F17FE9" w:rsidRPr="00270BEC" w:rsidRDefault="003B73F3" w:rsidP="00270BEC">
      <w:pPr>
        <w:pStyle w:val="NoSpacingPHPDOCX"/>
        <w:divId w:val="511800961"/>
        <w:rPr>
          <w:rFonts w:ascii="Times New Roman" w:hAnsi="Times New Roman" w:cs="Times New Roman"/>
          <w:b/>
          <w:sz w:val="24"/>
          <w:szCs w:val="24"/>
        </w:rPr>
      </w:pPr>
      <w:r w:rsidRPr="00270BEC">
        <w:rPr>
          <w:rFonts w:ascii="Times New Roman" w:hAnsi="Times New Roman" w:cs="Times New Roman"/>
          <w:b/>
          <w:sz w:val="24"/>
          <w:szCs w:val="24"/>
        </w:rPr>
        <w:t xml:space="preserve">Peer Reviewed </w:t>
      </w:r>
      <w:r w:rsidR="00CD1A3F" w:rsidRPr="00270BEC">
        <w:rPr>
          <w:rFonts w:ascii="Times New Roman" w:hAnsi="Times New Roman" w:cs="Times New Roman"/>
          <w:b/>
          <w:sz w:val="24"/>
          <w:szCs w:val="24"/>
        </w:rPr>
        <w:t>Journal Publications</w:t>
      </w:r>
      <w:r w:rsidR="00C45455" w:rsidRPr="00270BEC">
        <w:rPr>
          <w:rFonts w:ascii="Times New Roman" w:hAnsi="Times New Roman" w:cs="Times New Roman"/>
          <w:b/>
          <w:sz w:val="24"/>
          <w:szCs w:val="24"/>
        </w:rPr>
        <w:t>:</w:t>
      </w:r>
      <w:r w:rsidR="00CD1A3F" w:rsidRPr="002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F37" w:rsidRDefault="00CD1A3F" w:rsidP="00270BEC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 w:rsidRPr="00270BEC">
        <w:rPr>
          <w:rFonts w:ascii="Times New Roman" w:hAnsi="Times New Roman" w:cs="Times New Roman"/>
          <w:i/>
          <w:sz w:val="24"/>
          <w:szCs w:val="24"/>
        </w:rPr>
        <w:t xml:space="preserve">Completed/Published </w:t>
      </w:r>
    </w:p>
    <w:p w:rsidR="00C63749" w:rsidRDefault="00C63749" w:rsidP="007B3DFA">
      <w:pPr>
        <w:pStyle w:val="NoSpacingPHPDOCX"/>
        <w:divId w:val="511800961"/>
        <w:rPr>
          <w:rFonts w:ascii="Times New Roman" w:hAnsi="Times New Roman" w:cs="Times New Roman"/>
          <w:b/>
          <w:sz w:val="24"/>
          <w:szCs w:val="24"/>
        </w:rPr>
      </w:pPr>
    </w:p>
    <w:p w:rsidR="00B36D53" w:rsidRDefault="00B36D53" w:rsidP="00B36D53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Rhodes, N.C., &amp; </w:t>
      </w:r>
      <w:r w:rsidRPr="00B36D53">
        <w:rPr>
          <w:rFonts w:ascii="Times New Roman" w:hAnsi="Times New Roman" w:cs="Times New Roman"/>
          <w:b/>
          <w:sz w:val="24"/>
          <w:szCs w:val="24"/>
        </w:rPr>
        <w:t>Isaki, E.</w:t>
      </w:r>
      <w:r>
        <w:rPr>
          <w:rFonts w:ascii="Times New Roman" w:hAnsi="Times New Roman" w:cs="Times New Roman"/>
          <w:sz w:val="24"/>
          <w:szCs w:val="24"/>
        </w:rPr>
        <w:t xml:space="preserve"> (2018). </w:t>
      </w:r>
      <w:r w:rsidR="00C4178F">
        <w:rPr>
          <w:rFonts w:ascii="Times New Roman" w:hAnsi="Times New Roman" w:cs="Times New Roman"/>
          <w:sz w:val="24"/>
          <w:szCs w:val="24"/>
        </w:rPr>
        <w:t>Script</w:t>
      </w:r>
      <w:r>
        <w:rPr>
          <w:rFonts w:ascii="Times New Roman" w:hAnsi="Times New Roman" w:cs="Times New Roman"/>
          <w:sz w:val="24"/>
          <w:szCs w:val="24"/>
        </w:rPr>
        <w:t xml:space="preserve"> training using telepractice with two adults with </w:t>
      </w:r>
    </w:p>
    <w:p w:rsidR="00B36D53" w:rsidRDefault="00B36D53" w:rsidP="00B36D53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chronic non-fluent aphasia.  </w:t>
      </w:r>
      <w:r>
        <w:rPr>
          <w:rFonts w:ascii="Times New Roman" w:hAnsi="Times New Roman" w:cs="Times New Roman"/>
          <w:i/>
          <w:sz w:val="24"/>
          <w:szCs w:val="24"/>
        </w:rPr>
        <w:t>International Journal of Telerehabilitation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(2), </w:t>
      </w:r>
    </w:p>
    <w:p w:rsidR="00B36D53" w:rsidRPr="00B36D53" w:rsidRDefault="00B36D53" w:rsidP="00B36D53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89-104.</w:t>
      </w:r>
    </w:p>
    <w:p w:rsidR="00B36D53" w:rsidRDefault="00B36D53" w:rsidP="00B36D53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 w:rsidRPr="0056362F">
        <w:rPr>
          <w:rFonts w:ascii="Times New Roman" w:hAnsi="Times New Roman" w:cs="Times New Roman"/>
          <w:sz w:val="24"/>
          <w:szCs w:val="24"/>
        </w:rPr>
        <w:t xml:space="preserve">Mehta, S.V., and </w:t>
      </w:r>
      <w:r w:rsidRPr="0056362F">
        <w:rPr>
          <w:rFonts w:ascii="Times New Roman" w:hAnsi="Times New Roman" w:cs="Times New Roman"/>
          <w:b/>
          <w:sz w:val="24"/>
          <w:szCs w:val="24"/>
        </w:rPr>
        <w:t xml:space="preserve">Isaki, E. </w:t>
      </w:r>
      <w:r w:rsidRPr="005636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56362F">
        <w:rPr>
          <w:rFonts w:ascii="Times New Roman" w:hAnsi="Times New Roman" w:cs="Times New Roman"/>
          <w:sz w:val="24"/>
          <w:szCs w:val="24"/>
        </w:rPr>
        <w:t xml:space="preserve">).  A modified semantic feature analysis approach </w:t>
      </w:r>
      <w:r w:rsidRPr="0056362F">
        <w:rPr>
          <w:rFonts w:ascii="Times New Roman" w:hAnsi="Times New Roman" w:cs="Times New Roman"/>
          <w:sz w:val="24"/>
          <w:szCs w:val="24"/>
        </w:rPr>
        <w:tab/>
        <w:t xml:space="preserve">for naming with clients with chronic aphasia. </w:t>
      </w:r>
      <w:r w:rsidRPr="0056362F">
        <w:rPr>
          <w:rFonts w:ascii="Times New Roman" w:hAnsi="Times New Roman" w:cs="Times New Roman"/>
          <w:i/>
          <w:sz w:val="24"/>
          <w:szCs w:val="24"/>
        </w:rPr>
        <w:t xml:space="preserve">Contemporary Issues in </w:t>
      </w:r>
      <w:r w:rsidRPr="0056362F">
        <w:rPr>
          <w:rFonts w:ascii="Times New Roman" w:hAnsi="Times New Roman" w:cs="Times New Roman"/>
          <w:i/>
          <w:sz w:val="24"/>
          <w:szCs w:val="24"/>
        </w:rPr>
        <w:tab/>
        <w:t>Communication Sciences &amp; Disorders</w:t>
      </w:r>
      <w:r>
        <w:rPr>
          <w:rFonts w:ascii="Times New Roman" w:hAnsi="Times New Roman" w:cs="Times New Roman"/>
          <w:i/>
          <w:sz w:val="24"/>
          <w:szCs w:val="24"/>
        </w:rPr>
        <w:t>, 43</w:t>
      </w:r>
      <w:r>
        <w:rPr>
          <w:rFonts w:ascii="Times New Roman" w:hAnsi="Times New Roman" w:cs="Times New Roman"/>
          <w:sz w:val="24"/>
          <w:szCs w:val="24"/>
        </w:rPr>
        <w:t>, 129-138. doi: 1092-5171/16/4301-</w:t>
      </w:r>
    </w:p>
    <w:p w:rsidR="00B36D53" w:rsidRPr="0056362F" w:rsidRDefault="00B36D53" w:rsidP="00B36D53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0129.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43B4" w:rsidRPr="0056362F" w:rsidRDefault="007B3DFA" w:rsidP="007B3DFA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 w:rsidRPr="0056362F">
        <w:rPr>
          <w:rFonts w:ascii="Times New Roman" w:hAnsi="Times New Roman" w:cs="Times New Roman"/>
          <w:b/>
          <w:sz w:val="24"/>
          <w:szCs w:val="24"/>
        </w:rPr>
        <w:t>Isaki, E.</w:t>
      </w:r>
      <w:r w:rsidRPr="0056362F">
        <w:rPr>
          <w:rFonts w:ascii="Times New Roman" w:hAnsi="Times New Roman" w:cs="Times New Roman"/>
          <w:sz w:val="24"/>
          <w:szCs w:val="24"/>
        </w:rPr>
        <w:t>, Brown, B.G., Alemán, S., &amp; Hackstaff, K. (</w:t>
      </w:r>
      <w:r w:rsidR="00EF5B8A">
        <w:rPr>
          <w:rFonts w:ascii="Times New Roman" w:hAnsi="Times New Roman" w:cs="Times New Roman"/>
          <w:sz w:val="24"/>
          <w:szCs w:val="24"/>
        </w:rPr>
        <w:t>2015</w:t>
      </w:r>
      <w:r w:rsidRPr="0056362F">
        <w:rPr>
          <w:rFonts w:ascii="Times New Roman" w:hAnsi="Times New Roman" w:cs="Times New Roman"/>
          <w:sz w:val="24"/>
          <w:szCs w:val="24"/>
        </w:rPr>
        <w:t>). Therapeutic writing</w:t>
      </w:r>
      <w:r w:rsidR="00EF5B8A">
        <w:rPr>
          <w:rFonts w:ascii="Times New Roman" w:hAnsi="Times New Roman" w:cs="Times New Roman"/>
          <w:sz w:val="24"/>
          <w:szCs w:val="24"/>
        </w:rPr>
        <w:t>:  A</w:t>
      </w:r>
      <w:r w:rsidRPr="0056362F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7B3DFA" w:rsidRPr="00EF5B8A" w:rsidRDefault="008F43B4" w:rsidP="007B3DFA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 w:rsidRPr="0056362F">
        <w:rPr>
          <w:rFonts w:ascii="Times New Roman" w:hAnsi="Times New Roman" w:cs="Times New Roman"/>
          <w:sz w:val="24"/>
          <w:szCs w:val="24"/>
        </w:rPr>
        <w:tab/>
      </w:r>
      <w:r w:rsidR="007B3DFA" w:rsidRPr="0056362F">
        <w:rPr>
          <w:rFonts w:ascii="Times New Roman" w:hAnsi="Times New Roman" w:cs="Times New Roman"/>
          <w:sz w:val="24"/>
          <w:szCs w:val="24"/>
        </w:rPr>
        <w:t xml:space="preserve">exploratory speech-language pathology counseling technique. </w:t>
      </w:r>
      <w:r w:rsidR="007B3DFA" w:rsidRPr="0056362F">
        <w:rPr>
          <w:rFonts w:ascii="Times New Roman" w:hAnsi="Times New Roman" w:cs="Times New Roman"/>
          <w:i/>
          <w:sz w:val="24"/>
          <w:szCs w:val="24"/>
        </w:rPr>
        <w:t xml:space="preserve">Topics in </w:t>
      </w:r>
      <w:r w:rsidR="0056362F" w:rsidRPr="0056362F">
        <w:rPr>
          <w:rFonts w:ascii="Times New Roman" w:hAnsi="Times New Roman" w:cs="Times New Roman"/>
          <w:i/>
          <w:sz w:val="24"/>
          <w:szCs w:val="24"/>
        </w:rPr>
        <w:tab/>
        <w:t>L</w:t>
      </w:r>
      <w:r w:rsidR="007B3DFA" w:rsidRPr="0056362F">
        <w:rPr>
          <w:rFonts w:ascii="Times New Roman" w:hAnsi="Times New Roman" w:cs="Times New Roman"/>
          <w:i/>
          <w:sz w:val="24"/>
          <w:szCs w:val="24"/>
        </w:rPr>
        <w:t>anguage Disorder</w:t>
      </w:r>
      <w:r w:rsidR="00EF5B8A">
        <w:rPr>
          <w:rFonts w:ascii="Times New Roman" w:hAnsi="Times New Roman" w:cs="Times New Roman"/>
          <w:i/>
          <w:sz w:val="24"/>
          <w:szCs w:val="24"/>
        </w:rPr>
        <w:t>, 35</w:t>
      </w:r>
      <w:r w:rsidR="00EF5B8A">
        <w:rPr>
          <w:rFonts w:ascii="Times New Roman" w:hAnsi="Times New Roman" w:cs="Times New Roman"/>
          <w:sz w:val="24"/>
          <w:szCs w:val="24"/>
        </w:rPr>
        <w:t>(3), 275-287.  doi:  10.1097/TLD.0000000000000059.</w:t>
      </w:r>
    </w:p>
    <w:p w:rsidR="007B3DFA" w:rsidRPr="0056362F" w:rsidRDefault="008F43B4" w:rsidP="007B3DFA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 w:rsidRPr="0056362F">
        <w:rPr>
          <w:rFonts w:ascii="Times New Roman" w:hAnsi="Times New Roman" w:cs="Times New Roman"/>
          <w:sz w:val="24"/>
          <w:szCs w:val="24"/>
        </w:rPr>
        <w:t xml:space="preserve">Williamson, J. &amp; </w:t>
      </w:r>
      <w:r w:rsidRPr="0056362F">
        <w:rPr>
          <w:rFonts w:ascii="Times New Roman" w:hAnsi="Times New Roman" w:cs="Times New Roman"/>
          <w:b/>
          <w:sz w:val="24"/>
          <w:szCs w:val="24"/>
        </w:rPr>
        <w:t xml:space="preserve">Isaki, E. </w:t>
      </w:r>
      <w:r w:rsidRPr="0056362F">
        <w:rPr>
          <w:rFonts w:ascii="Times New Roman" w:hAnsi="Times New Roman" w:cs="Times New Roman"/>
          <w:sz w:val="24"/>
          <w:szCs w:val="24"/>
        </w:rPr>
        <w:t>(</w:t>
      </w:r>
      <w:r w:rsidR="00EF5B8A">
        <w:rPr>
          <w:rFonts w:ascii="Times New Roman" w:hAnsi="Times New Roman" w:cs="Times New Roman"/>
          <w:sz w:val="24"/>
          <w:szCs w:val="24"/>
        </w:rPr>
        <w:t>2015</w:t>
      </w:r>
      <w:r w:rsidRPr="0056362F">
        <w:rPr>
          <w:rFonts w:ascii="Times New Roman" w:hAnsi="Times New Roman" w:cs="Times New Roman"/>
          <w:sz w:val="24"/>
          <w:szCs w:val="24"/>
        </w:rPr>
        <w:t xml:space="preserve">).  Facial affect recognition training through </w:t>
      </w:r>
      <w:r w:rsidR="0056362F" w:rsidRPr="0056362F">
        <w:rPr>
          <w:rFonts w:ascii="Times New Roman" w:hAnsi="Times New Roman" w:cs="Times New Roman"/>
          <w:sz w:val="24"/>
          <w:szCs w:val="24"/>
        </w:rPr>
        <w:tab/>
      </w:r>
      <w:r w:rsidRPr="0056362F">
        <w:rPr>
          <w:rFonts w:ascii="Times New Roman" w:hAnsi="Times New Roman" w:cs="Times New Roman"/>
          <w:sz w:val="24"/>
          <w:szCs w:val="24"/>
        </w:rPr>
        <w:t>telepractice:</w:t>
      </w:r>
      <w:r w:rsidR="0056362F" w:rsidRPr="0056362F">
        <w:rPr>
          <w:rFonts w:ascii="Times New Roman" w:hAnsi="Times New Roman" w:cs="Times New Roman"/>
          <w:sz w:val="24"/>
          <w:szCs w:val="24"/>
        </w:rPr>
        <w:t xml:space="preserve">  </w:t>
      </w:r>
      <w:r w:rsidRPr="0056362F">
        <w:rPr>
          <w:rFonts w:ascii="Times New Roman" w:hAnsi="Times New Roman" w:cs="Times New Roman"/>
          <w:sz w:val="24"/>
          <w:szCs w:val="24"/>
        </w:rPr>
        <w:t xml:space="preserve">Two case studies of individuals with chronic traumatic brain </w:t>
      </w:r>
      <w:r w:rsidR="0056362F" w:rsidRPr="0056362F">
        <w:rPr>
          <w:rFonts w:ascii="Times New Roman" w:hAnsi="Times New Roman" w:cs="Times New Roman"/>
          <w:sz w:val="24"/>
          <w:szCs w:val="24"/>
        </w:rPr>
        <w:tab/>
      </w:r>
      <w:r w:rsidRPr="0056362F">
        <w:rPr>
          <w:rFonts w:ascii="Times New Roman" w:hAnsi="Times New Roman" w:cs="Times New Roman"/>
          <w:sz w:val="24"/>
          <w:szCs w:val="24"/>
        </w:rPr>
        <w:t xml:space="preserve">injury. </w:t>
      </w:r>
      <w:r w:rsidRPr="0056362F">
        <w:rPr>
          <w:rFonts w:ascii="Times New Roman" w:hAnsi="Times New Roman" w:cs="Times New Roman"/>
          <w:i/>
          <w:sz w:val="24"/>
          <w:szCs w:val="24"/>
        </w:rPr>
        <w:t>International Journal of Telerehabilitation</w:t>
      </w:r>
      <w:r w:rsidRPr="0056362F">
        <w:rPr>
          <w:rFonts w:ascii="Times New Roman" w:hAnsi="Times New Roman" w:cs="Times New Roman"/>
          <w:sz w:val="24"/>
          <w:szCs w:val="24"/>
        </w:rPr>
        <w:t xml:space="preserve">, </w:t>
      </w:r>
      <w:r w:rsidRPr="0056362F">
        <w:rPr>
          <w:rFonts w:ascii="Times New Roman" w:hAnsi="Times New Roman" w:cs="Times New Roman"/>
          <w:i/>
          <w:sz w:val="24"/>
          <w:szCs w:val="24"/>
        </w:rPr>
        <w:t>7</w:t>
      </w:r>
      <w:r w:rsidRPr="0056362F">
        <w:rPr>
          <w:rFonts w:ascii="Times New Roman" w:hAnsi="Times New Roman" w:cs="Times New Roman"/>
          <w:sz w:val="24"/>
          <w:szCs w:val="24"/>
        </w:rPr>
        <w:t xml:space="preserve">(1), </w:t>
      </w:r>
      <w:r w:rsidR="00EF5B8A">
        <w:rPr>
          <w:rFonts w:ascii="Times New Roman" w:hAnsi="Times New Roman" w:cs="Times New Roman"/>
          <w:sz w:val="24"/>
          <w:szCs w:val="24"/>
        </w:rPr>
        <w:t>doi</w:t>
      </w:r>
      <w:r w:rsidRPr="0056362F">
        <w:rPr>
          <w:rFonts w:ascii="Times New Roman" w:hAnsi="Times New Roman" w:cs="Times New Roman"/>
          <w:sz w:val="24"/>
          <w:szCs w:val="24"/>
        </w:rPr>
        <w:t xml:space="preserve">:  </w:t>
      </w:r>
      <w:r w:rsidR="0056362F" w:rsidRPr="0056362F">
        <w:rPr>
          <w:rFonts w:ascii="Times New Roman" w:hAnsi="Times New Roman" w:cs="Times New Roman"/>
          <w:sz w:val="24"/>
          <w:szCs w:val="24"/>
        </w:rPr>
        <w:tab/>
      </w:r>
      <w:r w:rsidRPr="0056362F">
        <w:rPr>
          <w:rFonts w:ascii="Times New Roman" w:hAnsi="Times New Roman" w:cs="Times New Roman"/>
          <w:sz w:val="24"/>
          <w:szCs w:val="24"/>
        </w:rPr>
        <w:t>10.5109/ijt2015.6167.</w:t>
      </w:r>
    </w:p>
    <w:p w:rsidR="0087778C" w:rsidRPr="0056362F" w:rsidRDefault="003B1E39" w:rsidP="00270BEC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 w:rsidRPr="0056362F">
        <w:rPr>
          <w:rFonts w:ascii="Times New Roman" w:hAnsi="Times New Roman" w:cs="Times New Roman"/>
          <w:b/>
          <w:sz w:val="24"/>
          <w:szCs w:val="24"/>
        </w:rPr>
        <w:t>Isaki, E.</w:t>
      </w:r>
      <w:r w:rsidRPr="0056362F">
        <w:rPr>
          <w:rFonts w:ascii="Times New Roman" w:hAnsi="Times New Roman" w:cs="Times New Roman"/>
          <w:sz w:val="24"/>
          <w:szCs w:val="24"/>
        </w:rPr>
        <w:t xml:space="preserve">, </w:t>
      </w:r>
      <w:r w:rsidR="007B3DFA" w:rsidRPr="0056362F">
        <w:rPr>
          <w:rFonts w:ascii="Times New Roman" w:hAnsi="Times New Roman" w:cs="Times New Roman"/>
          <w:sz w:val="24"/>
          <w:szCs w:val="24"/>
        </w:rPr>
        <w:t>&amp;</w:t>
      </w:r>
      <w:r w:rsidRPr="0056362F">
        <w:rPr>
          <w:rFonts w:ascii="Times New Roman" w:hAnsi="Times New Roman" w:cs="Times New Roman"/>
          <w:sz w:val="24"/>
          <w:szCs w:val="24"/>
        </w:rPr>
        <w:t xml:space="preserve"> Farrell, C. (</w:t>
      </w:r>
      <w:r w:rsidR="00AF0F37" w:rsidRPr="0056362F">
        <w:rPr>
          <w:rFonts w:ascii="Times New Roman" w:hAnsi="Times New Roman" w:cs="Times New Roman"/>
          <w:sz w:val="24"/>
          <w:szCs w:val="24"/>
        </w:rPr>
        <w:t>2015</w:t>
      </w:r>
      <w:r w:rsidRPr="0056362F">
        <w:rPr>
          <w:rFonts w:ascii="Times New Roman" w:hAnsi="Times New Roman" w:cs="Times New Roman"/>
          <w:sz w:val="24"/>
          <w:szCs w:val="24"/>
        </w:rPr>
        <w:t xml:space="preserve">). Provision of Speech-Language Pathology </w:t>
      </w:r>
    </w:p>
    <w:p w:rsidR="003B1E39" w:rsidRDefault="0087778C" w:rsidP="00270BEC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 w:rsidRPr="0056362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B1E39" w:rsidRPr="0056362F">
        <w:rPr>
          <w:rFonts w:ascii="Times New Roman" w:hAnsi="Times New Roman" w:cs="Times New Roman"/>
          <w:sz w:val="24"/>
          <w:szCs w:val="24"/>
        </w:rPr>
        <w:t>Telepracti</w:t>
      </w:r>
      <w:r w:rsidRPr="0056362F">
        <w:rPr>
          <w:rFonts w:ascii="Times New Roman" w:hAnsi="Times New Roman" w:cs="Times New Roman"/>
          <w:sz w:val="24"/>
          <w:szCs w:val="24"/>
        </w:rPr>
        <w:t xml:space="preserve">ce Services Using Apple iPads.  </w:t>
      </w:r>
      <w:r w:rsidRPr="0056362F">
        <w:rPr>
          <w:rFonts w:ascii="Times New Roman" w:hAnsi="Times New Roman" w:cs="Times New Roman"/>
          <w:i/>
          <w:sz w:val="24"/>
          <w:szCs w:val="24"/>
        </w:rPr>
        <w:t>Telemedicine and e-Health</w:t>
      </w:r>
      <w:r w:rsidR="008F43B4" w:rsidRPr="0056362F">
        <w:rPr>
          <w:rFonts w:ascii="Times New Roman" w:hAnsi="Times New Roman" w:cs="Times New Roman"/>
          <w:sz w:val="24"/>
          <w:szCs w:val="24"/>
        </w:rPr>
        <w:t xml:space="preserve">, </w:t>
      </w:r>
      <w:r w:rsidR="008F43B4" w:rsidRPr="0056362F">
        <w:rPr>
          <w:rFonts w:ascii="Times New Roman" w:hAnsi="Times New Roman" w:cs="Times New Roman"/>
          <w:i/>
          <w:sz w:val="24"/>
          <w:szCs w:val="24"/>
        </w:rPr>
        <w:t>11</w:t>
      </w:r>
      <w:r w:rsidR="008F43B4" w:rsidRPr="0056362F">
        <w:rPr>
          <w:rFonts w:ascii="Times New Roman" w:hAnsi="Times New Roman" w:cs="Times New Roman"/>
          <w:sz w:val="24"/>
          <w:szCs w:val="24"/>
        </w:rPr>
        <w:t xml:space="preserve">(7), </w:t>
      </w:r>
      <w:r w:rsidR="008F43B4" w:rsidRPr="0056362F">
        <w:rPr>
          <w:rFonts w:ascii="Times New Roman" w:hAnsi="Times New Roman" w:cs="Times New Roman"/>
          <w:sz w:val="24"/>
          <w:szCs w:val="24"/>
        </w:rPr>
        <w:tab/>
      </w:r>
      <w:r w:rsidR="002D2CB2">
        <w:rPr>
          <w:rFonts w:ascii="Times New Roman" w:hAnsi="Times New Roman" w:cs="Times New Roman"/>
          <w:sz w:val="24"/>
          <w:szCs w:val="24"/>
        </w:rPr>
        <w:t>doi</w:t>
      </w:r>
      <w:r w:rsidR="008F43B4" w:rsidRPr="0056362F">
        <w:rPr>
          <w:rFonts w:ascii="Times New Roman" w:hAnsi="Times New Roman" w:cs="Times New Roman"/>
          <w:sz w:val="24"/>
          <w:szCs w:val="24"/>
        </w:rPr>
        <w:t>:  10.1089/tmj.2014.0153.</w:t>
      </w:r>
    </w:p>
    <w:p w:rsidR="001C6DD4" w:rsidRPr="0056362F" w:rsidRDefault="001C6DD4" w:rsidP="00270BEC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 w:rsidRPr="0056362F">
        <w:rPr>
          <w:rFonts w:ascii="Times New Roman" w:hAnsi="Times New Roman" w:cs="Times New Roman"/>
          <w:b/>
          <w:sz w:val="24"/>
          <w:szCs w:val="24"/>
        </w:rPr>
        <w:t>Isaki, E.</w:t>
      </w:r>
      <w:r w:rsidRPr="0056362F">
        <w:rPr>
          <w:rFonts w:ascii="Times New Roman" w:hAnsi="Times New Roman" w:cs="Times New Roman"/>
          <w:sz w:val="24"/>
          <w:szCs w:val="24"/>
        </w:rPr>
        <w:t xml:space="preserve">, </w:t>
      </w:r>
      <w:r w:rsidR="007B3DFA" w:rsidRPr="0056362F">
        <w:rPr>
          <w:rFonts w:ascii="Times New Roman" w:hAnsi="Times New Roman" w:cs="Times New Roman"/>
          <w:sz w:val="24"/>
          <w:szCs w:val="24"/>
        </w:rPr>
        <w:t>&amp;</w:t>
      </w:r>
      <w:r w:rsidRPr="0056362F">
        <w:rPr>
          <w:rFonts w:ascii="Times New Roman" w:hAnsi="Times New Roman" w:cs="Times New Roman"/>
          <w:sz w:val="24"/>
          <w:szCs w:val="24"/>
        </w:rPr>
        <w:t xml:space="preserve"> Towle Harmon, M. (2014). Children and adults reading interactively:  </w:t>
      </w:r>
    </w:p>
    <w:p w:rsidR="0087778C" w:rsidRPr="0056362F" w:rsidRDefault="001C6DD4" w:rsidP="00270BEC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 w:rsidRPr="0056362F">
        <w:rPr>
          <w:rFonts w:ascii="Times New Roman" w:hAnsi="Times New Roman" w:cs="Times New Roman"/>
          <w:sz w:val="24"/>
          <w:szCs w:val="24"/>
        </w:rPr>
        <w:tab/>
        <w:t>The social benefits of an exploratory intergenerational program.</w:t>
      </w:r>
      <w:r w:rsidR="003B1E39" w:rsidRPr="005636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D53" w:rsidRDefault="0087778C" w:rsidP="00270BEC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 w:rsidRPr="0056362F">
        <w:rPr>
          <w:rFonts w:ascii="Times New Roman" w:hAnsi="Times New Roman" w:cs="Times New Roman"/>
          <w:sz w:val="24"/>
          <w:szCs w:val="24"/>
        </w:rPr>
        <w:tab/>
      </w:r>
      <w:r w:rsidR="003B1E39" w:rsidRPr="0056362F">
        <w:rPr>
          <w:rFonts w:ascii="Times New Roman" w:hAnsi="Times New Roman" w:cs="Times New Roman"/>
          <w:i/>
          <w:sz w:val="24"/>
          <w:szCs w:val="24"/>
        </w:rPr>
        <w:t>Communication Disorders Quarterly</w:t>
      </w:r>
      <w:r w:rsidR="003B1E39" w:rsidRPr="0056362F">
        <w:rPr>
          <w:rFonts w:ascii="Times New Roman" w:hAnsi="Times New Roman" w:cs="Times New Roman"/>
          <w:sz w:val="24"/>
          <w:szCs w:val="24"/>
        </w:rPr>
        <w:t xml:space="preserve">, </w:t>
      </w:r>
      <w:r w:rsidR="00EF5B8A">
        <w:rPr>
          <w:rFonts w:ascii="Times New Roman" w:hAnsi="Times New Roman" w:cs="Times New Roman"/>
          <w:sz w:val="24"/>
          <w:szCs w:val="24"/>
        </w:rPr>
        <w:t>doi</w:t>
      </w:r>
      <w:r w:rsidR="003B1E39" w:rsidRPr="0056362F">
        <w:rPr>
          <w:rFonts w:ascii="Times New Roman" w:hAnsi="Times New Roman" w:cs="Times New Roman"/>
          <w:sz w:val="24"/>
          <w:szCs w:val="24"/>
        </w:rPr>
        <w:t>:  10.1177/1525740114529154</w:t>
      </w:r>
    </w:p>
    <w:p w:rsidR="001C6DD4" w:rsidRPr="0056362F" w:rsidRDefault="00664529" w:rsidP="00270BEC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 w:rsidRPr="0056362F">
        <w:rPr>
          <w:rStyle w:val="author"/>
          <w:rFonts w:ascii="Times New Roman" w:hAnsi="Times New Roman" w:cs="Times New Roman"/>
          <w:sz w:val="24"/>
          <w:szCs w:val="24"/>
        </w:rPr>
        <w:t>Cornis-Pop, M.,</w:t>
      </w:r>
      <w:r w:rsidR="00D7051A" w:rsidRPr="0056362F">
        <w:rPr>
          <w:rStyle w:val="author"/>
          <w:rFonts w:ascii="Times New Roman" w:hAnsi="Times New Roman" w:cs="Times New Roman"/>
          <w:sz w:val="24"/>
          <w:szCs w:val="24"/>
        </w:rPr>
        <w:t xml:space="preserve"> Mashima, P.A., Roth, C.R., Mac</w:t>
      </w:r>
      <w:r w:rsidRPr="0056362F">
        <w:rPr>
          <w:rStyle w:val="author"/>
          <w:rFonts w:ascii="Times New Roman" w:hAnsi="Times New Roman" w:cs="Times New Roman"/>
          <w:sz w:val="24"/>
          <w:szCs w:val="24"/>
        </w:rPr>
        <w:t xml:space="preserve">Lennan, D.L., Picon, L.M., Smith </w:t>
      </w:r>
    </w:p>
    <w:p w:rsidR="001C6DD4" w:rsidRPr="0056362F" w:rsidRDefault="001C6DD4" w:rsidP="00270BEC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 w:rsidRPr="0056362F">
        <w:rPr>
          <w:rStyle w:val="author"/>
          <w:rFonts w:ascii="Times New Roman" w:hAnsi="Times New Roman" w:cs="Times New Roman"/>
          <w:sz w:val="24"/>
          <w:szCs w:val="24"/>
        </w:rPr>
        <w:tab/>
      </w:r>
      <w:r w:rsidR="00664529" w:rsidRPr="0056362F">
        <w:rPr>
          <w:rStyle w:val="author"/>
          <w:rFonts w:ascii="Times New Roman" w:hAnsi="Times New Roman" w:cs="Times New Roman"/>
          <w:sz w:val="24"/>
          <w:szCs w:val="24"/>
        </w:rPr>
        <w:t xml:space="preserve">Hammond, C., Goo-Yoshino, S., </w:t>
      </w:r>
      <w:r w:rsidR="00664529" w:rsidRPr="0056362F">
        <w:rPr>
          <w:rStyle w:val="author"/>
          <w:rFonts w:ascii="Times New Roman" w:hAnsi="Times New Roman" w:cs="Times New Roman"/>
          <w:b/>
          <w:sz w:val="24"/>
          <w:szCs w:val="24"/>
        </w:rPr>
        <w:t>Isaki, E.</w:t>
      </w:r>
      <w:r w:rsidR="00664529" w:rsidRPr="0056362F">
        <w:rPr>
          <w:rStyle w:val="author"/>
          <w:rFonts w:ascii="Times New Roman" w:hAnsi="Times New Roman" w:cs="Times New Roman"/>
          <w:sz w:val="24"/>
          <w:szCs w:val="24"/>
        </w:rPr>
        <w:t xml:space="preserve">, Singson, M., &amp; Frank, E.M. (2012).  </w:t>
      </w:r>
    </w:p>
    <w:p w:rsidR="001C6DD4" w:rsidRPr="0056362F" w:rsidRDefault="001C6DD4" w:rsidP="00270BEC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 w:rsidRPr="0056362F">
        <w:rPr>
          <w:rStyle w:val="author"/>
          <w:rFonts w:ascii="Times New Roman" w:hAnsi="Times New Roman" w:cs="Times New Roman"/>
          <w:sz w:val="24"/>
          <w:szCs w:val="24"/>
        </w:rPr>
        <w:tab/>
      </w:r>
      <w:r w:rsidR="00664529" w:rsidRPr="0056362F">
        <w:rPr>
          <w:rStyle w:val="author"/>
          <w:rFonts w:ascii="Times New Roman" w:hAnsi="Times New Roman" w:cs="Times New Roman"/>
          <w:sz w:val="24"/>
          <w:szCs w:val="24"/>
        </w:rPr>
        <w:t xml:space="preserve">Clinical practice guidance summary:  Cognitive-communication rehabilitation </w:t>
      </w:r>
    </w:p>
    <w:p w:rsidR="001C6DD4" w:rsidRPr="0056362F" w:rsidRDefault="001C6DD4" w:rsidP="00270BEC">
      <w:pPr>
        <w:pStyle w:val="NoSpacingPHPDOCX"/>
        <w:divId w:val="511800961"/>
        <w:rPr>
          <w:rStyle w:val="author"/>
          <w:rFonts w:ascii="Times New Roman" w:hAnsi="Times New Roman" w:cs="Times New Roman"/>
          <w:i/>
          <w:sz w:val="24"/>
          <w:szCs w:val="24"/>
        </w:rPr>
      </w:pPr>
      <w:r w:rsidRPr="0056362F">
        <w:rPr>
          <w:rStyle w:val="author"/>
          <w:rFonts w:ascii="Times New Roman" w:hAnsi="Times New Roman" w:cs="Times New Roman"/>
          <w:sz w:val="24"/>
          <w:szCs w:val="24"/>
        </w:rPr>
        <w:tab/>
      </w:r>
      <w:r w:rsidR="00664529" w:rsidRPr="0056362F">
        <w:rPr>
          <w:rStyle w:val="author"/>
          <w:rFonts w:ascii="Times New Roman" w:hAnsi="Times New Roman" w:cs="Times New Roman"/>
          <w:sz w:val="24"/>
          <w:szCs w:val="24"/>
        </w:rPr>
        <w:t xml:space="preserve">for concussion/mild traumatic brain injury.  </w:t>
      </w:r>
      <w:r w:rsidR="00664529" w:rsidRPr="0056362F"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Journal of Rehabilitation Research </w:t>
      </w:r>
    </w:p>
    <w:p w:rsidR="00664529" w:rsidRPr="0056362F" w:rsidRDefault="001C6DD4" w:rsidP="00270BEC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 w:rsidRPr="0056362F">
        <w:rPr>
          <w:rStyle w:val="author"/>
          <w:rFonts w:ascii="Times New Roman" w:hAnsi="Times New Roman" w:cs="Times New Roman"/>
          <w:i/>
          <w:sz w:val="24"/>
          <w:szCs w:val="24"/>
        </w:rPr>
        <w:tab/>
      </w:r>
      <w:r w:rsidR="00664529" w:rsidRPr="0056362F">
        <w:rPr>
          <w:rStyle w:val="author"/>
          <w:rFonts w:ascii="Times New Roman" w:hAnsi="Times New Roman" w:cs="Times New Roman"/>
          <w:i/>
          <w:sz w:val="24"/>
          <w:szCs w:val="24"/>
        </w:rPr>
        <w:t>and Development</w:t>
      </w:r>
      <w:r w:rsidR="00664529" w:rsidRPr="0056362F">
        <w:rPr>
          <w:rStyle w:val="author"/>
          <w:rFonts w:ascii="Times New Roman" w:hAnsi="Times New Roman" w:cs="Times New Roman"/>
          <w:sz w:val="24"/>
          <w:szCs w:val="24"/>
        </w:rPr>
        <w:t xml:space="preserve">, </w:t>
      </w:r>
      <w:r w:rsidR="00664529" w:rsidRPr="0056362F">
        <w:rPr>
          <w:rStyle w:val="author"/>
          <w:rFonts w:ascii="Times New Roman" w:hAnsi="Times New Roman" w:cs="Times New Roman"/>
          <w:i/>
          <w:sz w:val="24"/>
          <w:szCs w:val="24"/>
        </w:rPr>
        <w:t>49</w:t>
      </w:r>
      <w:r w:rsidR="00664529" w:rsidRPr="0056362F">
        <w:rPr>
          <w:rStyle w:val="author"/>
          <w:rFonts w:ascii="Times New Roman" w:hAnsi="Times New Roman" w:cs="Times New Roman"/>
          <w:sz w:val="24"/>
          <w:szCs w:val="24"/>
        </w:rPr>
        <w:t>, xi-xxxi.</w:t>
      </w:r>
    </w:p>
    <w:p w:rsidR="002149B4" w:rsidRDefault="002149B4" w:rsidP="00270BEC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</w:p>
    <w:p w:rsidR="00DE658C" w:rsidRDefault="00EB49B6" w:rsidP="00270BEC">
      <w:pPr>
        <w:pStyle w:val="NoSpacingPHPDOCX"/>
        <w:divId w:val="5118009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DE658C">
        <w:rPr>
          <w:rFonts w:ascii="Times New Roman" w:hAnsi="Times New Roman" w:cs="Times New Roman"/>
          <w:b/>
          <w:sz w:val="24"/>
          <w:szCs w:val="24"/>
        </w:rPr>
        <w:lastRenderedPageBreak/>
        <w:t>Presentations:</w:t>
      </w:r>
    </w:p>
    <w:p w:rsidR="00DE658C" w:rsidRDefault="00DE658C" w:rsidP="00270BEC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Completed</w:t>
      </w:r>
    </w:p>
    <w:p w:rsidR="00B512E9" w:rsidRDefault="00B512E9" w:rsidP="00270BEC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</w:p>
    <w:p w:rsidR="00B36D53" w:rsidRDefault="00B36D53" w:rsidP="00B512E9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Isaki, E. </w:t>
      </w:r>
      <w:r>
        <w:rPr>
          <w:rFonts w:ascii="Times New Roman" w:hAnsi="Times New Roman" w:cs="Times New Roman"/>
          <w:sz w:val="24"/>
          <w:szCs w:val="24"/>
        </w:rPr>
        <w:t xml:space="preserve">(2018, May).  Concussion Research in Adults – Knowledge Gained and </w:t>
      </w:r>
    </w:p>
    <w:p w:rsidR="00C4178F" w:rsidRDefault="00B36D53" w:rsidP="00B512E9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Persisting Questions.  Invited presentation.  Honolulu, HI:  University of </w:t>
      </w:r>
    </w:p>
    <w:p w:rsidR="00B36D53" w:rsidRDefault="00C4178F" w:rsidP="00B512E9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Hawaii</w:t>
      </w:r>
      <w:r w:rsidR="00B36D53">
        <w:rPr>
          <w:rFonts w:ascii="Times New Roman" w:hAnsi="Times New Roman" w:cs="Times New Roman"/>
          <w:sz w:val="24"/>
          <w:szCs w:val="24"/>
        </w:rPr>
        <w:t>; Dept. of Communication Sciences and Disorders.</w:t>
      </w:r>
    </w:p>
    <w:p w:rsidR="0071223F" w:rsidRDefault="00B36D53" w:rsidP="00B512E9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Isaki, E.</w:t>
      </w:r>
      <w:r>
        <w:rPr>
          <w:rFonts w:ascii="Times New Roman" w:hAnsi="Times New Roman" w:cs="Times New Roman"/>
          <w:sz w:val="24"/>
          <w:szCs w:val="24"/>
        </w:rPr>
        <w:t xml:space="preserve">, Sakievich, E., &amp; Unruhe, E. (2018, April).  Concussion Research – </w:t>
      </w:r>
    </w:p>
    <w:p w:rsidR="0071223F" w:rsidRDefault="0071223F" w:rsidP="00B512E9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6D53">
        <w:rPr>
          <w:rFonts w:ascii="Times New Roman" w:hAnsi="Times New Roman" w:cs="Times New Roman"/>
          <w:sz w:val="24"/>
          <w:szCs w:val="24"/>
        </w:rPr>
        <w:t xml:space="preserve">Knowledge Gained and Continued Questions.  </w:t>
      </w:r>
      <w:r w:rsidR="00B36D53">
        <w:rPr>
          <w:rFonts w:ascii="Times New Roman" w:hAnsi="Times New Roman" w:cs="Times New Roman"/>
          <w:i/>
          <w:sz w:val="24"/>
          <w:szCs w:val="24"/>
        </w:rPr>
        <w:t>57</w:t>
      </w:r>
      <w:r w:rsidR="00B36D53" w:rsidRPr="00B36D5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B36D53">
        <w:rPr>
          <w:rFonts w:ascii="Times New Roman" w:hAnsi="Times New Roman" w:cs="Times New Roman"/>
          <w:i/>
          <w:sz w:val="24"/>
          <w:szCs w:val="24"/>
        </w:rPr>
        <w:t xml:space="preserve"> Annual Arizona Speech-</w:t>
      </w:r>
    </w:p>
    <w:p w:rsidR="0071223F" w:rsidRDefault="0071223F" w:rsidP="00B512E9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36D53">
        <w:rPr>
          <w:rFonts w:ascii="Times New Roman" w:hAnsi="Times New Roman" w:cs="Times New Roman"/>
          <w:i/>
          <w:sz w:val="24"/>
          <w:szCs w:val="24"/>
        </w:rPr>
        <w:t xml:space="preserve">Language-Hearing Association Convention.  </w:t>
      </w:r>
      <w:r w:rsidR="00B36D53">
        <w:rPr>
          <w:rFonts w:ascii="Times New Roman" w:hAnsi="Times New Roman" w:cs="Times New Roman"/>
          <w:sz w:val="24"/>
          <w:szCs w:val="24"/>
        </w:rPr>
        <w:t>Tucson, AZ:  Arizona Speech-</w:t>
      </w:r>
    </w:p>
    <w:p w:rsidR="00B36D53" w:rsidRPr="00B36D53" w:rsidRDefault="0071223F" w:rsidP="00B512E9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6D53">
        <w:rPr>
          <w:rFonts w:ascii="Times New Roman" w:hAnsi="Times New Roman" w:cs="Times New Roman"/>
          <w:sz w:val="24"/>
          <w:szCs w:val="24"/>
        </w:rPr>
        <w:t>Language-Hearing Association.</w:t>
      </w:r>
    </w:p>
    <w:p w:rsidR="00B512E9" w:rsidRDefault="00B36D53" w:rsidP="00B512E9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58C" w:rsidRPr="00B512E9">
        <w:rPr>
          <w:rFonts w:ascii="Times New Roman" w:hAnsi="Times New Roman" w:cs="Times New Roman"/>
          <w:sz w:val="24"/>
          <w:szCs w:val="24"/>
        </w:rPr>
        <w:t>Hook, L. E.</w:t>
      </w:r>
      <w:r w:rsidR="00B512E9">
        <w:rPr>
          <w:rFonts w:ascii="Times New Roman" w:hAnsi="Times New Roman" w:cs="Times New Roman"/>
          <w:sz w:val="24"/>
          <w:szCs w:val="24"/>
        </w:rPr>
        <w:t xml:space="preserve"> (Research Advisor - </w:t>
      </w:r>
      <w:r w:rsidR="00DE658C" w:rsidRPr="0000248E">
        <w:rPr>
          <w:rFonts w:ascii="Times New Roman" w:hAnsi="Times New Roman" w:cs="Times New Roman"/>
          <w:b/>
          <w:sz w:val="24"/>
          <w:szCs w:val="24"/>
        </w:rPr>
        <w:t>Isaki, E.</w:t>
      </w:r>
      <w:r w:rsidR="00B512E9">
        <w:rPr>
          <w:rFonts w:ascii="Times New Roman" w:hAnsi="Times New Roman" w:cs="Times New Roman"/>
          <w:sz w:val="24"/>
          <w:szCs w:val="24"/>
        </w:rPr>
        <w:t>)</w:t>
      </w:r>
      <w:r w:rsidR="00DE658C" w:rsidRPr="00B512E9">
        <w:rPr>
          <w:rFonts w:ascii="Times New Roman" w:hAnsi="Times New Roman" w:cs="Times New Roman"/>
          <w:sz w:val="24"/>
          <w:szCs w:val="24"/>
        </w:rPr>
        <w:t xml:space="preserve"> (2016, April). </w:t>
      </w:r>
      <w:r w:rsidR="00B512E9" w:rsidRPr="00B512E9">
        <w:rPr>
          <w:rFonts w:ascii="Times New Roman" w:hAnsi="Times New Roman" w:cs="Times New Roman"/>
          <w:i/>
          <w:sz w:val="24"/>
          <w:szCs w:val="24"/>
        </w:rPr>
        <w:t xml:space="preserve">Color </w:t>
      </w:r>
      <w:r w:rsidR="00A44687">
        <w:rPr>
          <w:rFonts w:ascii="Times New Roman" w:hAnsi="Times New Roman" w:cs="Times New Roman"/>
          <w:i/>
          <w:sz w:val="24"/>
          <w:szCs w:val="24"/>
        </w:rPr>
        <w:t>v</w:t>
      </w:r>
      <w:r w:rsidR="00B512E9" w:rsidRPr="00B512E9">
        <w:rPr>
          <w:rFonts w:ascii="Times New Roman" w:hAnsi="Times New Roman" w:cs="Times New Roman"/>
          <w:i/>
          <w:sz w:val="24"/>
          <w:szCs w:val="24"/>
        </w:rPr>
        <w:t>ersus Black and White</w:t>
      </w:r>
      <w:r w:rsidR="00B512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12E9" w:rsidRDefault="00B512E9" w:rsidP="00B512E9">
      <w:pPr>
        <w:pStyle w:val="NoSpacingPHPDOCX"/>
        <w:ind w:firstLine="708"/>
        <w:divId w:val="511800961"/>
        <w:rPr>
          <w:rFonts w:ascii="Times New Roman" w:hAnsi="Times New Roman" w:cs="Times New Roman"/>
          <w:iCs/>
          <w:sz w:val="24"/>
          <w:szCs w:val="24"/>
        </w:rPr>
      </w:pPr>
      <w:r w:rsidRPr="00B512E9">
        <w:rPr>
          <w:rFonts w:ascii="Times New Roman" w:hAnsi="Times New Roman" w:cs="Times New Roman"/>
          <w:i/>
          <w:sz w:val="24"/>
          <w:szCs w:val="24"/>
        </w:rPr>
        <w:t>Picture Naming and Description in Individuals with and without Aphasia</w:t>
      </w:r>
      <w:r w:rsidRPr="00B512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658C" w:rsidRPr="00B512E9">
        <w:rPr>
          <w:rFonts w:ascii="Times New Roman" w:hAnsi="Times New Roman" w:cs="Times New Roman"/>
          <w:sz w:val="24"/>
          <w:szCs w:val="24"/>
        </w:rPr>
        <w:t xml:space="preserve"> </w:t>
      </w:r>
      <w:r w:rsidR="00DE658C" w:rsidRPr="00B512E9">
        <w:rPr>
          <w:rFonts w:ascii="Times New Roman" w:hAnsi="Times New Roman" w:cs="Times New Roman"/>
          <w:iCs/>
          <w:sz w:val="24"/>
          <w:szCs w:val="24"/>
        </w:rPr>
        <w:t xml:space="preserve">56th </w:t>
      </w:r>
    </w:p>
    <w:p w:rsidR="00B512E9" w:rsidRDefault="00DE658C" w:rsidP="00B512E9">
      <w:pPr>
        <w:pStyle w:val="NoSpacingPHPDOCX"/>
        <w:ind w:firstLine="708"/>
        <w:divId w:val="511800961"/>
        <w:rPr>
          <w:rFonts w:ascii="Times New Roman" w:hAnsi="Times New Roman" w:cs="Times New Roman"/>
          <w:sz w:val="24"/>
          <w:szCs w:val="24"/>
        </w:rPr>
      </w:pPr>
      <w:r w:rsidRPr="00B512E9">
        <w:rPr>
          <w:rFonts w:ascii="Times New Roman" w:hAnsi="Times New Roman" w:cs="Times New Roman"/>
          <w:iCs/>
          <w:sz w:val="24"/>
          <w:szCs w:val="24"/>
        </w:rPr>
        <w:t>Annual Arizona Speech-Language-Hearing Association Convention</w:t>
      </w:r>
      <w:r w:rsidR="0000248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512E9" w:rsidRPr="00B512E9">
        <w:rPr>
          <w:rFonts w:ascii="Times New Roman" w:hAnsi="Times New Roman" w:cs="Times New Roman"/>
          <w:sz w:val="24"/>
          <w:szCs w:val="24"/>
        </w:rPr>
        <w:t xml:space="preserve">Tucson, </w:t>
      </w:r>
    </w:p>
    <w:p w:rsidR="00DE658C" w:rsidRDefault="00B512E9" w:rsidP="00B512E9">
      <w:pPr>
        <w:pStyle w:val="NoSpacingPHPDOCX"/>
        <w:ind w:firstLine="708"/>
        <w:divId w:val="511800961"/>
        <w:rPr>
          <w:rFonts w:ascii="Times New Roman" w:hAnsi="Times New Roman" w:cs="Times New Roman"/>
          <w:sz w:val="24"/>
          <w:szCs w:val="24"/>
        </w:rPr>
      </w:pPr>
      <w:r w:rsidRPr="00B512E9">
        <w:rPr>
          <w:rFonts w:ascii="Times New Roman" w:hAnsi="Times New Roman" w:cs="Times New Roman"/>
          <w:sz w:val="24"/>
          <w:szCs w:val="24"/>
        </w:rPr>
        <w:t>AZ</w:t>
      </w:r>
      <w:r w:rsidR="00DE658C" w:rsidRPr="00B512E9">
        <w:rPr>
          <w:rFonts w:ascii="Times New Roman" w:hAnsi="Times New Roman" w:cs="Times New Roman"/>
          <w:sz w:val="24"/>
          <w:szCs w:val="24"/>
        </w:rPr>
        <w:t>.</w:t>
      </w:r>
    </w:p>
    <w:p w:rsidR="00B512E9" w:rsidRDefault="00DE658C" w:rsidP="00B512E9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 w:rsidRPr="00B512E9">
        <w:rPr>
          <w:rFonts w:ascii="Times New Roman" w:hAnsi="Times New Roman" w:cs="Times New Roman"/>
          <w:sz w:val="24"/>
          <w:szCs w:val="24"/>
        </w:rPr>
        <w:t>Crane, L. N.</w:t>
      </w:r>
      <w:r w:rsidR="00B512E9">
        <w:rPr>
          <w:rFonts w:ascii="Times New Roman" w:hAnsi="Times New Roman" w:cs="Times New Roman"/>
          <w:sz w:val="24"/>
          <w:szCs w:val="24"/>
        </w:rPr>
        <w:t xml:space="preserve"> (Research Advisor - </w:t>
      </w:r>
      <w:r w:rsidRPr="0000248E">
        <w:rPr>
          <w:rFonts w:ascii="Times New Roman" w:hAnsi="Times New Roman" w:cs="Times New Roman"/>
          <w:b/>
          <w:sz w:val="24"/>
          <w:szCs w:val="24"/>
        </w:rPr>
        <w:t>Isaki, E.</w:t>
      </w:r>
      <w:r w:rsidR="00B512E9">
        <w:rPr>
          <w:rFonts w:ascii="Times New Roman" w:hAnsi="Times New Roman" w:cs="Times New Roman"/>
          <w:sz w:val="24"/>
          <w:szCs w:val="24"/>
        </w:rPr>
        <w:t>)</w:t>
      </w:r>
      <w:r w:rsidRPr="00B512E9">
        <w:rPr>
          <w:rFonts w:ascii="Times New Roman" w:hAnsi="Times New Roman" w:cs="Times New Roman"/>
          <w:sz w:val="24"/>
          <w:szCs w:val="24"/>
        </w:rPr>
        <w:t xml:space="preserve"> (2015, April). </w:t>
      </w:r>
      <w:r w:rsidR="00B512E9" w:rsidRPr="00B512E9">
        <w:rPr>
          <w:rFonts w:ascii="Times New Roman" w:hAnsi="Times New Roman" w:cs="Times New Roman"/>
          <w:i/>
          <w:sz w:val="24"/>
          <w:szCs w:val="24"/>
        </w:rPr>
        <w:t xml:space="preserve"> Examining Reminiscence </w:t>
      </w:r>
    </w:p>
    <w:p w:rsidR="00B512E9" w:rsidRDefault="00B512E9" w:rsidP="00B512E9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512E9">
        <w:rPr>
          <w:rFonts w:ascii="Times New Roman" w:hAnsi="Times New Roman" w:cs="Times New Roman"/>
          <w:i/>
          <w:sz w:val="24"/>
          <w:szCs w:val="24"/>
        </w:rPr>
        <w:t>Therapy over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2E9">
        <w:rPr>
          <w:rFonts w:ascii="Times New Roman" w:hAnsi="Times New Roman" w:cs="Times New Roman"/>
          <w:i/>
          <w:sz w:val="24"/>
          <w:szCs w:val="24"/>
        </w:rPr>
        <w:t>Telepractice in Individuals with Moderate Dementia</w:t>
      </w:r>
      <w:r w:rsidRPr="00B512E9">
        <w:rPr>
          <w:rFonts w:ascii="Times New Roman" w:hAnsi="Times New Roman" w:cs="Times New Roman"/>
          <w:sz w:val="24"/>
          <w:szCs w:val="24"/>
        </w:rPr>
        <w:t>.  5</w:t>
      </w:r>
      <w:r w:rsidR="0000248E">
        <w:rPr>
          <w:rFonts w:ascii="Times New Roman" w:hAnsi="Times New Roman" w:cs="Times New Roman"/>
          <w:sz w:val="24"/>
          <w:szCs w:val="24"/>
        </w:rPr>
        <w:t>5</w:t>
      </w:r>
      <w:r w:rsidRPr="00B512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12E9">
        <w:rPr>
          <w:rFonts w:ascii="Times New Roman" w:hAnsi="Times New Roman" w:cs="Times New Roman"/>
          <w:sz w:val="24"/>
          <w:szCs w:val="24"/>
        </w:rPr>
        <w:t xml:space="preserve"> Annual</w:t>
      </w:r>
      <w:r w:rsidR="00DE658C" w:rsidRPr="00B51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58C" w:rsidRPr="00B512E9" w:rsidRDefault="00B512E9" w:rsidP="00B512E9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58C" w:rsidRPr="00B512E9">
        <w:rPr>
          <w:rFonts w:ascii="Times New Roman" w:hAnsi="Times New Roman" w:cs="Times New Roman"/>
          <w:iCs/>
          <w:sz w:val="24"/>
          <w:szCs w:val="24"/>
        </w:rPr>
        <w:t>Arizona Speech-Language-Hearing Association Convention</w:t>
      </w:r>
      <w:r w:rsidR="0000248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E658C" w:rsidRPr="00B512E9">
        <w:rPr>
          <w:rFonts w:ascii="Times New Roman" w:hAnsi="Times New Roman" w:cs="Times New Roman"/>
          <w:sz w:val="24"/>
          <w:szCs w:val="24"/>
        </w:rPr>
        <w:t>Phoenix, AZ.</w:t>
      </w:r>
    </w:p>
    <w:p w:rsidR="0000248E" w:rsidRDefault="00DE658C" w:rsidP="00B512E9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 w:rsidRPr="00B512E9">
        <w:rPr>
          <w:rFonts w:ascii="Times New Roman" w:hAnsi="Times New Roman" w:cs="Times New Roman"/>
          <w:sz w:val="24"/>
          <w:szCs w:val="24"/>
        </w:rPr>
        <w:t xml:space="preserve">Wong, J. M., </w:t>
      </w:r>
      <w:r w:rsidR="0000248E">
        <w:rPr>
          <w:rFonts w:ascii="Times New Roman" w:hAnsi="Times New Roman" w:cs="Times New Roman"/>
          <w:sz w:val="24"/>
          <w:szCs w:val="24"/>
        </w:rPr>
        <w:t xml:space="preserve">&amp; </w:t>
      </w:r>
      <w:r w:rsidRPr="00B512E9">
        <w:rPr>
          <w:rFonts w:ascii="Times New Roman" w:hAnsi="Times New Roman" w:cs="Times New Roman"/>
          <w:sz w:val="24"/>
          <w:szCs w:val="24"/>
        </w:rPr>
        <w:t>Allen, K.</w:t>
      </w:r>
      <w:r w:rsidR="0000248E">
        <w:rPr>
          <w:rFonts w:ascii="Times New Roman" w:hAnsi="Times New Roman" w:cs="Times New Roman"/>
          <w:sz w:val="24"/>
          <w:szCs w:val="24"/>
        </w:rPr>
        <w:t xml:space="preserve"> (Research Advisor - </w:t>
      </w:r>
      <w:r w:rsidRPr="0000248E">
        <w:rPr>
          <w:rFonts w:ascii="Times New Roman" w:hAnsi="Times New Roman" w:cs="Times New Roman"/>
          <w:b/>
          <w:sz w:val="24"/>
          <w:szCs w:val="24"/>
        </w:rPr>
        <w:t>Isaki, E.</w:t>
      </w:r>
      <w:r w:rsidR="0000248E">
        <w:rPr>
          <w:rFonts w:ascii="Times New Roman" w:hAnsi="Times New Roman" w:cs="Times New Roman"/>
          <w:sz w:val="24"/>
          <w:szCs w:val="24"/>
        </w:rPr>
        <w:t>)</w:t>
      </w:r>
      <w:r w:rsidRPr="00B512E9">
        <w:rPr>
          <w:rFonts w:ascii="Times New Roman" w:hAnsi="Times New Roman" w:cs="Times New Roman"/>
          <w:sz w:val="24"/>
          <w:szCs w:val="24"/>
        </w:rPr>
        <w:t xml:space="preserve"> (2015, April). </w:t>
      </w:r>
      <w:r w:rsidR="00B512E9" w:rsidRPr="00B512E9">
        <w:rPr>
          <w:rFonts w:ascii="Times New Roman" w:hAnsi="Times New Roman" w:cs="Times New Roman"/>
          <w:sz w:val="24"/>
          <w:szCs w:val="24"/>
        </w:rPr>
        <w:t xml:space="preserve"> </w:t>
      </w:r>
      <w:r w:rsidR="00B512E9" w:rsidRPr="00B512E9">
        <w:rPr>
          <w:rFonts w:ascii="Times New Roman" w:hAnsi="Times New Roman" w:cs="Times New Roman"/>
          <w:i/>
          <w:sz w:val="24"/>
          <w:szCs w:val="24"/>
        </w:rPr>
        <w:t xml:space="preserve">Implementation </w:t>
      </w:r>
    </w:p>
    <w:p w:rsidR="0000248E" w:rsidRDefault="0000248E" w:rsidP="00B512E9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512E9" w:rsidRPr="00B512E9">
        <w:rPr>
          <w:rFonts w:ascii="Times New Roman" w:hAnsi="Times New Roman" w:cs="Times New Roman"/>
          <w:i/>
          <w:sz w:val="24"/>
          <w:szCs w:val="24"/>
        </w:rPr>
        <w:t xml:space="preserve">of a Dysphagia Screening Tool for Interprofessional Service Delivery.  </w:t>
      </w:r>
      <w:r w:rsidR="00B512E9" w:rsidRPr="00B512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="00B512E9" w:rsidRPr="00B512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12E9" w:rsidRPr="00B51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48E" w:rsidRDefault="0000248E" w:rsidP="00B512E9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12E9" w:rsidRPr="00B512E9">
        <w:rPr>
          <w:rFonts w:ascii="Times New Roman" w:hAnsi="Times New Roman" w:cs="Times New Roman"/>
          <w:sz w:val="24"/>
          <w:szCs w:val="24"/>
        </w:rPr>
        <w:t xml:space="preserve">Annual </w:t>
      </w:r>
      <w:r w:rsidR="00DE658C" w:rsidRPr="00B512E9">
        <w:rPr>
          <w:rFonts w:ascii="Times New Roman" w:hAnsi="Times New Roman" w:cs="Times New Roman"/>
          <w:iCs/>
          <w:sz w:val="24"/>
          <w:szCs w:val="24"/>
        </w:rPr>
        <w:t>Arizona Speech-Language-Hearing Association Convention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DE658C" w:rsidRPr="00B512E9">
        <w:rPr>
          <w:rFonts w:ascii="Times New Roman" w:hAnsi="Times New Roman" w:cs="Times New Roman"/>
          <w:sz w:val="24"/>
          <w:szCs w:val="24"/>
        </w:rPr>
        <w:t xml:space="preserve"> Phoenix, </w:t>
      </w:r>
    </w:p>
    <w:p w:rsidR="00DE658C" w:rsidRPr="00B512E9" w:rsidRDefault="0000248E" w:rsidP="00B512E9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58C" w:rsidRPr="00B512E9">
        <w:rPr>
          <w:rFonts w:ascii="Times New Roman" w:hAnsi="Times New Roman" w:cs="Times New Roman"/>
          <w:sz w:val="24"/>
          <w:szCs w:val="24"/>
        </w:rPr>
        <w:t>AZ.</w:t>
      </w:r>
    </w:p>
    <w:p w:rsidR="0071223F" w:rsidRDefault="0071223F" w:rsidP="00270BEC">
      <w:pPr>
        <w:pStyle w:val="NoSpacingPHPDOCX"/>
        <w:divId w:val="511800961"/>
        <w:rPr>
          <w:rFonts w:ascii="Times New Roman" w:hAnsi="Times New Roman" w:cs="Times New Roman"/>
          <w:b/>
          <w:sz w:val="24"/>
          <w:szCs w:val="24"/>
        </w:rPr>
      </w:pPr>
    </w:p>
    <w:p w:rsidR="00F17FE9" w:rsidRPr="00270BEC" w:rsidRDefault="003B73F3" w:rsidP="00270BEC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 w:rsidRPr="0058341D">
        <w:rPr>
          <w:rFonts w:ascii="Times New Roman" w:hAnsi="Times New Roman" w:cs="Times New Roman"/>
          <w:b/>
          <w:sz w:val="24"/>
          <w:szCs w:val="24"/>
        </w:rPr>
        <w:t xml:space="preserve">Peer Reviewed </w:t>
      </w:r>
      <w:r w:rsidR="00CD1A3F" w:rsidRPr="0058341D">
        <w:rPr>
          <w:rFonts w:ascii="Times New Roman" w:hAnsi="Times New Roman" w:cs="Times New Roman"/>
          <w:b/>
          <w:sz w:val="24"/>
          <w:szCs w:val="24"/>
        </w:rPr>
        <w:t>Poster Presentations</w:t>
      </w:r>
      <w:r w:rsidR="00C45455" w:rsidRPr="00270BEC">
        <w:rPr>
          <w:rFonts w:ascii="Times New Roman" w:hAnsi="Times New Roman" w:cs="Times New Roman"/>
          <w:sz w:val="24"/>
          <w:szCs w:val="24"/>
        </w:rPr>
        <w:t>:</w:t>
      </w:r>
      <w:r w:rsidR="00CD1A3F" w:rsidRPr="00270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E9" w:rsidRPr="00270BEC" w:rsidRDefault="00CD1A3F" w:rsidP="00270BEC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 w:rsidRPr="00270BEC">
        <w:rPr>
          <w:rFonts w:ascii="Times New Roman" w:hAnsi="Times New Roman" w:cs="Times New Roman"/>
          <w:i/>
          <w:sz w:val="24"/>
          <w:szCs w:val="24"/>
        </w:rPr>
        <w:t xml:space="preserve">Completed </w:t>
      </w:r>
    </w:p>
    <w:p w:rsidR="002D2CB2" w:rsidRDefault="002D2CB2" w:rsidP="00270BEC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</w:p>
    <w:p w:rsidR="0071223F" w:rsidRDefault="0071223F" w:rsidP="0071223F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Times New Roman" w:hAnsi="Times New Roman" w:cs="Times New Roman"/>
          <w:b/>
          <w:sz w:val="24"/>
          <w:szCs w:val="24"/>
        </w:rPr>
        <w:t>Isaki, E.</w:t>
      </w:r>
      <w:r>
        <w:rPr>
          <w:rStyle w:val="author"/>
          <w:rFonts w:ascii="Times New Roman" w:hAnsi="Times New Roman" w:cs="Times New Roman"/>
          <w:sz w:val="24"/>
          <w:szCs w:val="24"/>
        </w:rPr>
        <w:t xml:space="preserve">, Reedy, T., Park, F., Sutton, L., Sakievich, E., Unruhe, E., Rhodes, N.C., &amp; </w:t>
      </w:r>
    </w:p>
    <w:p w:rsidR="0071223F" w:rsidRDefault="0071223F" w:rsidP="0071223F">
      <w:pPr>
        <w:pStyle w:val="NoSpacingPHPDOCX"/>
        <w:divId w:val="511800961"/>
        <w:rPr>
          <w:rStyle w:val="author"/>
          <w:rFonts w:ascii="Times New Roman" w:hAnsi="Times New Roman" w:cs="Times New Roman"/>
          <w:i/>
          <w:sz w:val="24"/>
          <w:szCs w:val="24"/>
        </w:rPr>
      </w:pPr>
      <w:r>
        <w:rPr>
          <w:rStyle w:val="author"/>
          <w:rFonts w:ascii="Times New Roman" w:hAnsi="Times New Roman" w:cs="Times New Roman"/>
          <w:sz w:val="24"/>
          <w:szCs w:val="24"/>
        </w:rPr>
        <w:lastRenderedPageBreak/>
        <w:tab/>
        <w:t xml:space="preserve">Wood, K. (2018, November).  </w:t>
      </w:r>
      <w:r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Screening of Cognitive-communication &amp; Early </w:t>
      </w:r>
    </w:p>
    <w:p w:rsidR="0071223F" w:rsidRDefault="0071223F" w:rsidP="0071223F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Times New Roman" w:hAnsi="Times New Roman" w:cs="Times New Roman"/>
          <w:i/>
          <w:sz w:val="24"/>
          <w:szCs w:val="24"/>
        </w:rPr>
        <w:tab/>
        <w:t xml:space="preserve">Therapy Following Concussion/mild Traumatic Brain Injury.  </w:t>
      </w:r>
      <w:r>
        <w:rPr>
          <w:rStyle w:val="author"/>
          <w:rFonts w:ascii="Times New Roman" w:hAnsi="Times New Roman" w:cs="Times New Roman"/>
          <w:sz w:val="24"/>
          <w:szCs w:val="24"/>
        </w:rPr>
        <w:t>American Speech-</w:t>
      </w:r>
    </w:p>
    <w:p w:rsidR="0071223F" w:rsidRDefault="0071223F" w:rsidP="0071223F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Times New Roman" w:hAnsi="Times New Roman" w:cs="Times New Roman"/>
          <w:sz w:val="24"/>
          <w:szCs w:val="24"/>
        </w:rPr>
        <w:tab/>
        <w:t>Language-Hearing Association Convention, Boston, MA.</w:t>
      </w:r>
    </w:p>
    <w:p w:rsidR="0071223F" w:rsidRDefault="0071223F" w:rsidP="0071223F">
      <w:pPr>
        <w:pStyle w:val="NoSpacingPHPDOCX"/>
        <w:divId w:val="511800961"/>
        <w:rPr>
          <w:rStyle w:val="author"/>
          <w:rFonts w:ascii="Times New Roman" w:hAnsi="Times New Roman" w:cs="Times New Roman"/>
          <w:i/>
          <w:sz w:val="24"/>
          <w:szCs w:val="24"/>
        </w:rPr>
      </w:pPr>
      <w:r>
        <w:rPr>
          <w:rStyle w:val="author"/>
          <w:rFonts w:ascii="Times New Roman" w:hAnsi="Times New Roman" w:cs="Times New Roman"/>
          <w:sz w:val="24"/>
          <w:szCs w:val="24"/>
        </w:rPr>
        <w:t xml:space="preserve">Wood, K. &amp; </w:t>
      </w:r>
      <w:r>
        <w:rPr>
          <w:rStyle w:val="author"/>
          <w:rFonts w:ascii="Times New Roman" w:hAnsi="Times New Roman" w:cs="Times New Roman"/>
          <w:b/>
          <w:sz w:val="24"/>
          <w:szCs w:val="24"/>
        </w:rPr>
        <w:t xml:space="preserve">Isaki, E. </w:t>
      </w:r>
      <w:r>
        <w:rPr>
          <w:rStyle w:val="author"/>
          <w:rFonts w:ascii="Times New Roman" w:hAnsi="Times New Roman" w:cs="Times New Roman"/>
          <w:sz w:val="24"/>
          <w:szCs w:val="24"/>
        </w:rPr>
        <w:t xml:space="preserve">(2018, November).  </w:t>
      </w:r>
      <w:r>
        <w:rPr>
          <w:rStyle w:val="author"/>
          <w:rFonts w:ascii="Times New Roman" w:hAnsi="Times New Roman" w:cs="Times New Roman"/>
          <w:i/>
          <w:sz w:val="24"/>
          <w:szCs w:val="24"/>
        </w:rPr>
        <w:t>Experiences of Caregivers of Military</w:t>
      </w:r>
    </w:p>
    <w:p w:rsidR="0071223F" w:rsidRDefault="0071223F" w:rsidP="0071223F">
      <w:pPr>
        <w:pStyle w:val="NoSpacingPHPDOCX"/>
        <w:ind w:firstLine="708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Personnel with Mild Traumatic Brain Injury/Concussion.  </w:t>
      </w:r>
      <w:r>
        <w:rPr>
          <w:rStyle w:val="author"/>
          <w:rFonts w:ascii="Times New Roman" w:hAnsi="Times New Roman" w:cs="Times New Roman"/>
          <w:sz w:val="24"/>
          <w:szCs w:val="24"/>
        </w:rPr>
        <w:t>American Speech-</w:t>
      </w:r>
    </w:p>
    <w:p w:rsidR="0071223F" w:rsidRDefault="0071223F" w:rsidP="0071223F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Times New Roman" w:hAnsi="Times New Roman" w:cs="Times New Roman"/>
          <w:sz w:val="24"/>
          <w:szCs w:val="24"/>
        </w:rPr>
        <w:tab/>
        <w:t>Language-Hearing Association Convention, Boston, MA.</w:t>
      </w:r>
    </w:p>
    <w:p w:rsidR="0071223F" w:rsidRDefault="0071223F" w:rsidP="00270BEC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Times New Roman" w:hAnsi="Times New Roman" w:cs="Times New Roman"/>
          <w:sz w:val="24"/>
          <w:szCs w:val="24"/>
        </w:rPr>
        <w:t xml:space="preserve">Easley, M.L., &amp; </w:t>
      </w:r>
      <w:r>
        <w:rPr>
          <w:rStyle w:val="author"/>
          <w:rFonts w:ascii="Times New Roman" w:hAnsi="Times New Roman" w:cs="Times New Roman"/>
          <w:b/>
          <w:sz w:val="24"/>
          <w:szCs w:val="24"/>
        </w:rPr>
        <w:t xml:space="preserve">Isaki, E. </w:t>
      </w:r>
      <w:r>
        <w:rPr>
          <w:rStyle w:val="author"/>
          <w:rFonts w:ascii="Times New Roman" w:hAnsi="Times New Roman" w:cs="Times New Roman"/>
          <w:sz w:val="24"/>
          <w:szCs w:val="24"/>
        </w:rPr>
        <w:t xml:space="preserve">(2018, April). </w:t>
      </w:r>
      <w:r w:rsidRPr="0071223F">
        <w:rPr>
          <w:rStyle w:val="author"/>
          <w:rFonts w:ascii="Times New Roman" w:hAnsi="Times New Roman" w:cs="Times New Roman"/>
          <w:i/>
          <w:sz w:val="24"/>
          <w:szCs w:val="24"/>
        </w:rPr>
        <w:t>Writing Treatment for Aphasia</w:t>
      </w:r>
      <w:r>
        <w:rPr>
          <w:rStyle w:val="author"/>
          <w:rFonts w:ascii="Times New Roman" w:hAnsi="Times New Roman" w:cs="Times New Roman"/>
          <w:sz w:val="24"/>
          <w:szCs w:val="24"/>
        </w:rPr>
        <w:t>.  57</w:t>
      </w:r>
      <w:r w:rsidRPr="0071223F">
        <w:rPr>
          <w:rStyle w:val="author"/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Style w:val="author"/>
          <w:rFonts w:ascii="Times New Roman" w:hAnsi="Times New Roman" w:cs="Times New Roman"/>
          <w:sz w:val="24"/>
          <w:szCs w:val="24"/>
        </w:rPr>
        <w:t xml:space="preserve"> Annual </w:t>
      </w:r>
    </w:p>
    <w:p w:rsidR="0071223F" w:rsidRDefault="0071223F" w:rsidP="00270BEC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Times New Roman" w:hAnsi="Times New Roman" w:cs="Times New Roman"/>
          <w:sz w:val="24"/>
          <w:szCs w:val="24"/>
        </w:rPr>
        <w:tab/>
        <w:t xml:space="preserve">Arizona Speech-Language-Hearing Association Convention.  Tucson, AZ: </w:t>
      </w:r>
    </w:p>
    <w:p w:rsidR="0071223F" w:rsidRPr="0071223F" w:rsidRDefault="0071223F" w:rsidP="0071223F">
      <w:pPr>
        <w:pStyle w:val="NoSpacingPHPDOCX"/>
        <w:ind w:firstLine="708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Times New Roman" w:hAnsi="Times New Roman" w:cs="Times New Roman"/>
          <w:sz w:val="24"/>
          <w:szCs w:val="24"/>
        </w:rPr>
        <w:t xml:space="preserve"> Arizona Speech-Language-Hearing Association.</w:t>
      </w:r>
    </w:p>
    <w:p w:rsidR="002D2CB2" w:rsidRDefault="002D2CB2" w:rsidP="00EB49B6">
      <w:pPr>
        <w:pStyle w:val="NoSpacingPHPDOCX"/>
        <w:ind w:left="708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Times New Roman" w:hAnsi="Times New Roman" w:cs="Times New Roman"/>
          <w:sz w:val="24"/>
          <w:szCs w:val="24"/>
        </w:rPr>
        <w:t xml:space="preserve">Allen, K., Wong, J.M., &amp; </w:t>
      </w:r>
      <w:r>
        <w:rPr>
          <w:rStyle w:val="author"/>
          <w:rFonts w:ascii="Times New Roman" w:hAnsi="Times New Roman" w:cs="Times New Roman"/>
          <w:b/>
          <w:sz w:val="24"/>
          <w:szCs w:val="24"/>
        </w:rPr>
        <w:t>Isaki, E.</w:t>
      </w:r>
      <w:r>
        <w:rPr>
          <w:rStyle w:val="author"/>
          <w:rFonts w:ascii="Times New Roman" w:hAnsi="Times New Roman" w:cs="Times New Roman"/>
          <w:sz w:val="24"/>
          <w:szCs w:val="24"/>
        </w:rPr>
        <w:t xml:space="preserve"> (2015</w:t>
      </w:r>
      <w:r w:rsidR="00EB49B6">
        <w:rPr>
          <w:rStyle w:val="author"/>
          <w:rFonts w:ascii="Times New Roman" w:hAnsi="Times New Roman" w:cs="Times New Roman"/>
          <w:sz w:val="24"/>
          <w:szCs w:val="24"/>
        </w:rPr>
        <w:t>, November</w:t>
      </w:r>
      <w:r>
        <w:rPr>
          <w:rStyle w:val="author"/>
          <w:rFonts w:ascii="Times New Roman" w:hAnsi="Times New Roman" w:cs="Times New Roman"/>
          <w:sz w:val="24"/>
          <w:szCs w:val="24"/>
        </w:rPr>
        <w:t xml:space="preserve">). </w:t>
      </w:r>
      <w:r w:rsidRPr="0000248E">
        <w:rPr>
          <w:rStyle w:val="author"/>
          <w:rFonts w:ascii="Times New Roman" w:hAnsi="Times New Roman" w:cs="Times New Roman"/>
          <w:i/>
          <w:sz w:val="24"/>
          <w:szCs w:val="24"/>
        </w:rPr>
        <w:t>The effectiveness of a dysphagia screening tool for nurses evaluating acute stroke patients</w:t>
      </w:r>
      <w:r>
        <w:rPr>
          <w:rStyle w:val="author"/>
          <w:rFonts w:ascii="Times New Roman" w:hAnsi="Times New Roman" w:cs="Times New Roman"/>
          <w:sz w:val="24"/>
          <w:szCs w:val="24"/>
        </w:rPr>
        <w:t>.  American Speech-Language-Hearing Association Convention</w:t>
      </w:r>
      <w:r w:rsidR="0000248E">
        <w:rPr>
          <w:rStyle w:val="author"/>
          <w:rFonts w:ascii="Times New Roman" w:hAnsi="Times New Roman" w:cs="Times New Roman"/>
          <w:sz w:val="24"/>
          <w:szCs w:val="24"/>
        </w:rPr>
        <w:t>, Denver, CO</w:t>
      </w:r>
      <w:r>
        <w:rPr>
          <w:rStyle w:val="author"/>
          <w:rFonts w:ascii="Times New Roman" w:hAnsi="Times New Roman" w:cs="Times New Roman"/>
          <w:sz w:val="24"/>
          <w:szCs w:val="24"/>
        </w:rPr>
        <w:t>.</w:t>
      </w:r>
    </w:p>
    <w:p w:rsidR="0058341D" w:rsidRDefault="0058341D" w:rsidP="00270BEC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Times New Roman" w:hAnsi="Times New Roman" w:cs="Times New Roman"/>
          <w:sz w:val="24"/>
          <w:szCs w:val="24"/>
        </w:rPr>
        <w:t>Barsness, J., Brown, M., B</w:t>
      </w:r>
      <w:r w:rsidR="001B349A">
        <w:rPr>
          <w:rStyle w:val="author"/>
          <w:rFonts w:ascii="Times New Roman" w:hAnsi="Times New Roman" w:cs="Times New Roman"/>
          <w:sz w:val="24"/>
          <w:szCs w:val="24"/>
        </w:rPr>
        <w:t>e</w:t>
      </w:r>
      <w:r>
        <w:rPr>
          <w:rStyle w:val="author"/>
          <w:rFonts w:ascii="Times New Roman" w:hAnsi="Times New Roman" w:cs="Times New Roman"/>
          <w:sz w:val="24"/>
          <w:szCs w:val="24"/>
        </w:rPr>
        <w:t>rendts, E</w:t>
      </w:r>
      <w:r w:rsidR="002D2CB2">
        <w:rPr>
          <w:rStyle w:val="author"/>
          <w:rFonts w:ascii="Times New Roman" w:hAnsi="Times New Roman" w:cs="Times New Roman"/>
          <w:sz w:val="24"/>
          <w:szCs w:val="24"/>
        </w:rPr>
        <w:t>., Grosso, G., Hurtado, J., Lar</w:t>
      </w:r>
      <w:r>
        <w:rPr>
          <w:rStyle w:val="author"/>
          <w:rFonts w:ascii="Times New Roman" w:hAnsi="Times New Roman" w:cs="Times New Roman"/>
          <w:sz w:val="24"/>
          <w:szCs w:val="24"/>
        </w:rPr>
        <w:t>son, T…</w:t>
      </w:r>
      <w:r>
        <w:rPr>
          <w:rStyle w:val="author"/>
          <w:rFonts w:ascii="Times New Roman" w:hAnsi="Times New Roman" w:cs="Times New Roman"/>
          <w:b/>
          <w:sz w:val="24"/>
          <w:szCs w:val="24"/>
        </w:rPr>
        <w:t>Isaki, E.</w:t>
      </w:r>
      <w:r>
        <w:rPr>
          <w:rStyle w:val="author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B49B6" w:rsidRDefault="0058341D" w:rsidP="00270BEC">
      <w:pPr>
        <w:pStyle w:val="NoSpacingPHPDOCX"/>
        <w:divId w:val="511800961"/>
        <w:rPr>
          <w:rStyle w:val="author"/>
          <w:rFonts w:ascii="Times New Roman" w:hAnsi="Times New Roman" w:cs="Times New Roman"/>
          <w:i/>
          <w:sz w:val="24"/>
          <w:szCs w:val="24"/>
        </w:rPr>
      </w:pPr>
      <w:r>
        <w:rPr>
          <w:rStyle w:val="author"/>
          <w:rFonts w:ascii="Times New Roman" w:hAnsi="Times New Roman" w:cs="Times New Roman"/>
          <w:sz w:val="24"/>
          <w:szCs w:val="24"/>
        </w:rPr>
        <w:tab/>
        <w:t>(2014</w:t>
      </w:r>
      <w:r w:rsidR="00EB49B6">
        <w:rPr>
          <w:rStyle w:val="author"/>
          <w:rFonts w:ascii="Times New Roman" w:hAnsi="Times New Roman" w:cs="Times New Roman"/>
          <w:sz w:val="24"/>
          <w:szCs w:val="24"/>
        </w:rPr>
        <w:t>, November</w:t>
      </w:r>
      <w:r>
        <w:rPr>
          <w:rStyle w:val="author"/>
          <w:rFonts w:ascii="Times New Roman" w:hAnsi="Times New Roman" w:cs="Times New Roman"/>
          <w:sz w:val="24"/>
          <w:szCs w:val="24"/>
        </w:rPr>
        <w:t xml:space="preserve">). </w:t>
      </w:r>
      <w:r w:rsidRPr="0000248E"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Concussion/mild traumatic brain injury awareness in </w:t>
      </w:r>
    </w:p>
    <w:p w:rsidR="00EB49B6" w:rsidRDefault="00EB49B6" w:rsidP="00270BEC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Times New Roman" w:hAnsi="Times New Roman" w:cs="Times New Roman"/>
          <w:i/>
          <w:sz w:val="24"/>
          <w:szCs w:val="24"/>
        </w:rPr>
        <w:tab/>
      </w:r>
      <w:r w:rsidR="0058341D" w:rsidRPr="0000248E">
        <w:rPr>
          <w:rStyle w:val="author"/>
          <w:rFonts w:ascii="Times New Roman" w:hAnsi="Times New Roman" w:cs="Times New Roman"/>
          <w:i/>
          <w:sz w:val="24"/>
          <w:szCs w:val="24"/>
        </w:rPr>
        <w:t>collegiate</w:t>
      </w:r>
      <w:r w:rsidR="0000248E"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 </w:t>
      </w:r>
      <w:r w:rsidR="0058341D" w:rsidRPr="0000248E">
        <w:rPr>
          <w:rStyle w:val="author"/>
          <w:rFonts w:ascii="Times New Roman" w:hAnsi="Times New Roman" w:cs="Times New Roman"/>
          <w:i/>
          <w:sz w:val="24"/>
          <w:szCs w:val="24"/>
        </w:rPr>
        <w:t>women’s soccer</w:t>
      </w:r>
      <w:r w:rsidR="0058341D">
        <w:rPr>
          <w:rStyle w:val="author"/>
          <w:rFonts w:ascii="Times New Roman" w:hAnsi="Times New Roman" w:cs="Times New Roman"/>
          <w:sz w:val="24"/>
          <w:szCs w:val="24"/>
        </w:rPr>
        <w:t xml:space="preserve">. American Speech-Language-Hearing Association </w:t>
      </w:r>
    </w:p>
    <w:p w:rsidR="0058341D" w:rsidRDefault="00EB49B6" w:rsidP="00270BEC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Times New Roman" w:hAnsi="Times New Roman" w:cs="Times New Roman"/>
          <w:sz w:val="24"/>
          <w:szCs w:val="24"/>
        </w:rPr>
        <w:tab/>
      </w:r>
      <w:r w:rsidR="0058341D">
        <w:rPr>
          <w:rStyle w:val="author"/>
          <w:rFonts w:ascii="Times New Roman" w:hAnsi="Times New Roman" w:cs="Times New Roman"/>
          <w:sz w:val="24"/>
          <w:szCs w:val="24"/>
        </w:rPr>
        <w:t>Convention</w:t>
      </w:r>
      <w:r w:rsidR="0000248E">
        <w:rPr>
          <w:rStyle w:val="author"/>
          <w:rFonts w:ascii="Times New Roman" w:hAnsi="Times New Roman" w:cs="Times New Roman"/>
          <w:sz w:val="24"/>
          <w:szCs w:val="24"/>
        </w:rPr>
        <w:t>, Orlando, FL</w:t>
      </w:r>
      <w:r w:rsidR="0058341D">
        <w:rPr>
          <w:rStyle w:val="author"/>
          <w:rFonts w:ascii="Times New Roman" w:hAnsi="Times New Roman" w:cs="Times New Roman"/>
          <w:sz w:val="24"/>
          <w:szCs w:val="24"/>
        </w:rPr>
        <w:t>.</w:t>
      </w:r>
    </w:p>
    <w:p w:rsidR="0000248E" w:rsidRDefault="00DE658C" w:rsidP="0058341D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 w:rsidRPr="0000248E">
        <w:rPr>
          <w:rFonts w:ascii="Times New Roman" w:hAnsi="Times New Roman" w:cs="Times New Roman"/>
          <w:sz w:val="24"/>
          <w:szCs w:val="24"/>
        </w:rPr>
        <w:t xml:space="preserve">Williamson, J., &amp; </w:t>
      </w:r>
      <w:r w:rsidRPr="0071223F">
        <w:rPr>
          <w:rFonts w:ascii="Times New Roman" w:hAnsi="Times New Roman" w:cs="Times New Roman"/>
          <w:b/>
          <w:sz w:val="24"/>
          <w:szCs w:val="24"/>
        </w:rPr>
        <w:t>Isaki, E.</w:t>
      </w:r>
      <w:r w:rsidRPr="0000248E">
        <w:rPr>
          <w:rFonts w:ascii="Times New Roman" w:hAnsi="Times New Roman" w:cs="Times New Roman"/>
          <w:sz w:val="24"/>
          <w:szCs w:val="24"/>
        </w:rPr>
        <w:t xml:space="preserve"> (2014, November). </w:t>
      </w:r>
      <w:r w:rsidR="0000248E" w:rsidRPr="0000248E">
        <w:rPr>
          <w:rFonts w:ascii="Times New Roman" w:hAnsi="Times New Roman" w:cs="Times New Roman"/>
          <w:i/>
          <w:sz w:val="24"/>
          <w:szCs w:val="24"/>
        </w:rPr>
        <w:t xml:space="preserve">Facial Affect Recognition Training </w:t>
      </w:r>
    </w:p>
    <w:p w:rsidR="0000248E" w:rsidRDefault="0000248E" w:rsidP="0058341D">
      <w:pPr>
        <w:pStyle w:val="NoSpacingPHPDOCX"/>
        <w:divId w:val="5118009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00248E">
        <w:rPr>
          <w:rFonts w:ascii="Times New Roman" w:hAnsi="Times New Roman" w:cs="Times New Roman"/>
          <w:i/>
          <w:sz w:val="24"/>
          <w:szCs w:val="24"/>
        </w:rPr>
        <w:t xml:space="preserve">Through Telepractice for Individuals with Chronic Traumatic Brain Injury.  </w:t>
      </w:r>
    </w:p>
    <w:p w:rsidR="00DE658C" w:rsidRPr="0000248E" w:rsidRDefault="0000248E" w:rsidP="0058341D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E658C" w:rsidRPr="0000248E">
        <w:rPr>
          <w:rFonts w:ascii="Times New Roman" w:hAnsi="Times New Roman" w:cs="Times New Roman"/>
          <w:iCs/>
          <w:sz w:val="24"/>
          <w:szCs w:val="24"/>
        </w:rPr>
        <w:t>American Speech-Language-Hearing Association Convention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E658C" w:rsidRPr="0000248E">
        <w:rPr>
          <w:rFonts w:ascii="Times New Roman" w:hAnsi="Times New Roman" w:cs="Times New Roman"/>
          <w:sz w:val="24"/>
          <w:szCs w:val="24"/>
        </w:rPr>
        <w:t>Orlando, FL</w:t>
      </w:r>
      <w:r w:rsidRPr="0000248E">
        <w:rPr>
          <w:rFonts w:ascii="Times New Roman" w:hAnsi="Times New Roman" w:cs="Times New Roman"/>
          <w:sz w:val="24"/>
          <w:szCs w:val="24"/>
        </w:rPr>
        <w:t>.</w:t>
      </w:r>
    </w:p>
    <w:p w:rsidR="0058341D" w:rsidRDefault="0071223F" w:rsidP="0058341D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Times New Roman" w:hAnsi="Times New Roman" w:cs="Times New Roman"/>
          <w:sz w:val="24"/>
          <w:szCs w:val="24"/>
        </w:rPr>
        <w:br w:type="column"/>
      </w:r>
      <w:r w:rsidR="0058341D">
        <w:rPr>
          <w:rStyle w:val="author"/>
          <w:rFonts w:ascii="Times New Roman" w:hAnsi="Times New Roman" w:cs="Times New Roman"/>
          <w:sz w:val="24"/>
          <w:szCs w:val="24"/>
        </w:rPr>
        <w:lastRenderedPageBreak/>
        <w:t xml:space="preserve">Harvey, M., Moffett, D., Roye, L., Wamboldt, B., Towle Harmon, M., &amp; </w:t>
      </w:r>
      <w:r w:rsidR="0058341D">
        <w:rPr>
          <w:rStyle w:val="author"/>
          <w:rFonts w:ascii="Times New Roman" w:hAnsi="Times New Roman" w:cs="Times New Roman"/>
          <w:b/>
          <w:sz w:val="24"/>
          <w:szCs w:val="24"/>
        </w:rPr>
        <w:t>Isaki, E.</w:t>
      </w:r>
      <w:r w:rsidR="0058341D">
        <w:rPr>
          <w:rStyle w:val="author"/>
          <w:rFonts w:ascii="Times New Roman" w:hAnsi="Times New Roman" w:cs="Times New Roman"/>
          <w:sz w:val="24"/>
          <w:szCs w:val="24"/>
        </w:rPr>
        <w:t xml:space="preserve"> </w:t>
      </w:r>
    </w:p>
    <w:p w:rsidR="0058341D" w:rsidRPr="0000248E" w:rsidRDefault="0058341D" w:rsidP="0058341D">
      <w:pPr>
        <w:pStyle w:val="NoSpacingPHPDOCX"/>
        <w:divId w:val="511800961"/>
        <w:rPr>
          <w:rStyle w:val="author"/>
          <w:rFonts w:ascii="Times New Roman" w:hAnsi="Times New Roman" w:cs="Times New Roman"/>
          <w:i/>
          <w:sz w:val="24"/>
          <w:szCs w:val="24"/>
        </w:rPr>
      </w:pPr>
      <w:r>
        <w:rPr>
          <w:rStyle w:val="author"/>
          <w:rFonts w:ascii="Times New Roman" w:hAnsi="Times New Roman" w:cs="Times New Roman"/>
          <w:sz w:val="24"/>
          <w:szCs w:val="24"/>
        </w:rPr>
        <w:tab/>
        <w:t>(2013</w:t>
      </w:r>
      <w:r w:rsidR="00EB49B6">
        <w:rPr>
          <w:rStyle w:val="author"/>
          <w:rFonts w:ascii="Times New Roman" w:hAnsi="Times New Roman" w:cs="Times New Roman"/>
          <w:sz w:val="24"/>
          <w:szCs w:val="24"/>
        </w:rPr>
        <w:t>, November</w:t>
      </w:r>
      <w:r>
        <w:rPr>
          <w:rStyle w:val="author"/>
          <w:rFonts w:ascii="Times New Roman" w:hAnsi="Times New Roman" w:cs="Times New Roman"/>
          <w:sz w:val="24"/>
          <w:szCs w:val="24"/>
        </w:rPr>
        <w:t xml:space="preserve">). </w:t>
      </w:r>
      <w:r w:rsidRPr="0000248E"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Supporting the literacy skills of school age children using an </w:t>
      </w:r>
    </w:p>
    <w:p w:rsidR="0058341D" w:rsidRPr="00270BEC" w:rsidRDefault="0058341D" w:rsidP="0058341D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 w:rsidRPr="0000248E">
        <w:rPr>
          <w:rStyle w:val="author"/>
          <w:rFonts w:ascii="Times New Roman" w:hAnsi="Times New Roman" w:cs="Times New Roman"/>
          <w:i/>
          <w:sz w:val="24"/>
          <w:szCs w:val="24"/>
        </w:rPr>
        <w:tab/>
        <w:t>intergenerational program approach</w:t>
      </w:r>
      <w:r>
        <w:rPr>
          <w:rStyle w:val="author"/>
          <w:rFonts w:ascii="Times New Roman" w:hAnsi="Times New Roman" w:cs="Times New Roman"/>
          <w:sz w:val="24"/>
          <w:szCs w:val="24"/>
        </w:rPr>
        <w:t xml:space="preserve">. </w:t>
      </w:r>
      <w:r w:rsidRPr="00270BEC">
        <w:rPr>
          <w:rStyle w:val="author"/>
          <w:rFonts w:ascii="Times New Roman" w:hAnsi="Times New Roman" w:cs="Times New Roman"/>
          <w:sz w:val="24"/>
          <w:szCs w:val="24"/>
        </w:rPr>
        <w:t xml:space="preserve">American Speech-Language-Hearing </w:t>
      </w:r>
    </w:p>
    <w:p w:rsidR="0058341D" w:rsidRPr="00270BEC" w:rsidRDefault="0058341D" w:rsidP="0058341D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 w:rsidRPr="00270BEC">
        <w:rPr>
          <w:rStyle w:val="author"/>
          <w:rFonts w:ascii="Times New Roman" w:hAnsi="Times New Roman" w:cs="Times New Roman"/>
          <w:sz w:val="24"/>
          <w:szCs w:val="24"/>
        </w:rPr>
        <w:tab/>
        <w:t>Association Convention</w:t>
      </w:r>
      <w:r w:rsidR="0000248E">
        <w:rPr>
          <w:rStyle w:val="author"/>
          <w:rFonts w:ascii="Times New Roman" w:hAnsi="Times New Roman" w:cs="Times New Roman"/>
          <w:sz w:val="24"/>
          <w:szCs w:val="24"/>
        </w:rPr>
        <w:t>, Chicago, IL</w:t>
      </w:r>
      <w:r w:rsidRPr="00270BEC">
        <w:rPr>
          <w:rStyle w:val="author"/>
          <w:rFonts w:ascii="Times New Roman" w:hAnsi="Times New Roman" w:cs="Times New Roman"/>
          <w:sz w:val="24"/>
          <w:szCs w:val="24"/>
        </w:rPr>
        <w:t xml:space="preserve">. </w:t>
      </w:r>
    </w:p>
    <w:p w:rsidR="00EB49B6" w:rsidRDefault="00EA6E25" w:rsidP="00EB49B6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 w:rsidRPr="00270BEC">
        <w:rPr>
          <w:rStyle w:val="author"/>
          <w:rFonts w:ascii="Times New Roman" w:hAnsi="Times New Roman" w:cs="Times New Roman"/>
          <w:sz w:val="24"/>
          <w:szCs w:val="24"/>
        </w:rPr>
        <w:t xml:space="preserve">Towle Harmon, M., </w:t>
      </w:r>
      <w:r w:rsidRPr="00270BEC">
        <w:rPr>
          <w:rStyle w:val="author"/>
          <w:rFonts w:ascii="Times New Roman" w:hAnsi="Times New Roman" w:cs="Times New Roman"/>
          <w:b/>
          <w:sz w:val="24"/>
          <w:szCs w:val="24"/>
        </w:rPr>
        <w:t>Isaki, E.</w:t>
      </w:r>
      <w:r w:rsidR="0077602D" w:rsidRPr="00270BEC">
        <w:rPr>
          <w:rStyle w:val="author"/>
          <w:rFonts w:ascii="Times New Roman" w:hAnsi="Times New Roman" w:cs="Times New Roman"/>
          <w:sz w:val="24"/>
          <w:szCs w:val="24"/>
        </w:rPr>
        <w:t>,</w:t>
      </w:r>
      <w:r w:rsidRPr="00270BEC">
        <w:rPr>
          <w:rStyle w:val="author"/>
          <w:rFonts w:ascii="Times New Roman" w:hAnsi="Times New Roman" w:cs="Times New Roman"/>
          <w:sz w:val="24"/>
          <w:szCs w:val="24"/>
        </w:rPr>
        <w:t xml:space="preserve"> Bauer, R., Parry, M., &amp; Zener, A. (2012</w:t>
      </w:r>
      <w:r w:rsidR="00EB49B6">
        <w:rPr>
          <w:rStyle w:val="author"/>
          <w:rFonts w:ascii="Times New Roman" w:hAnsi="Times New Roman" w:cs="Times New Roman"/>
          <w:sz w:val="24"/>
          <w:szCs w:val="24"/>
        </w:rPr>
        <w:t>, November</w:t>
      </w:r>
      <w:r w:rsidRPr="00270BEC">
        <w:rPr>
          <w:rStyle w:val="author"/>
          <w:rFonts w:ascii="Times New Roman" w:hAnsi="Times New Roman" w:cs="Times New Roman"/>
          <w:sz w:val="24"/>
          <w:szCs w:val="24"/>
        </w:rPr>
        <w:t xml:space="preserve">).  </w:t>
      </w:r>
    </w:p>
    <w:p w:rsidR="00EB49B6" w:rsidRDefault="00EB49B6" w:rsidP="00270BEC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Times New Roman" w:hAnsi="Times New Roman" w:cs="Times New Roman"/>
          <w:sz w:val="24"/>
          <w:szCs w:val="24"/>
        </w:rPr>
        <w:tab/>
      </w:r>
      <w:r w:rsidR="00EA6E25" w:rsidRPr="001B349A"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Children &amp; </w:t>
      </w:r>
      <w:r w:rsidR="00015A78" w:rsidRPr="001B349A">
        <w:rPr>
          <w:rStyle w:val="author"/>
          <w:rFonts w:ascii="Times New Roman" w:hAnsi="Times New Roman" w:cs="Times New Roman"/>
          <w:i/>
          <w:sz w:val="24"/>
          <w:szCs w:val="24"/>
        </w:rPr>
        <w:t>a</w:t>
      </w:r>
      <w:r w:rsidR="00EA6E25" w:rsidRPr="001B349A"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dults </w:t>
      </w:r>
      <w:r w:rsidR="00015A78" w:rsidRPr="001B349A">
        <w:rPr>
          <w:rStyle w:val="author"/>
          <w:rFonts w:ascii="Times New Roman" w:hAnsi="Times New Roman" w:cs="Times New Roman"/>
          <w:i/>
          <w:sz w:val="24"/>
          <w:szCs w:val="24"/>
        </w:rPr>
        <w:t>r</w:t>
      </w:r>
      <w:r w:rsidR="00EA6E25" w:rsidRPr="001B349A"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eading </w:t>
      </w:r>
      <w:r w:rsidR="00015A78" w:rsidRPr="001B349A">
        <w:rPr>
          <w:rStyle w:val="author"/>
          <w:rFonts w:ascii="Times New Roman" w:hAnsi="Times New Roman" w:cs="Times New Roman"/>
          <w:i/>
          <w:sz w:val="24"/>
          <w:szCs w:val="24"/>
        </w:rPr>
        <w:t>i</w:t>
      </w:r>
      <w:r w:rsidR="00EA6E25" w:rsidRPr="001B349A"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nteractively </w:t>
      </w:r>
      <w:r w:rsidR="00015A78" w:rsidRPr="001B349A">
        <w:rPr>
          <w:rStyle w:val="author"/>
          <w:rFonts w:ascii="Times New Roman" w:hAnsi="Times New Roman" w:cs="Times New Roman"/>
          <w:i/>
          <w:sz w:val="24"/>
          <w:szCs w:val="24"/>
        </w:rPr>
        <w:t>t</w:t>
      </w:r>
      <w:r w:rsidR="00EA6E25" w:rsidRPr="001B349A">
        <w:rPr>
          <w:rStyle w:val="author"/>
          <w:rFonts w:ascii="Times New Roman" w:hAnsi="Times New Roman" w:cs="Times New Roman"/>
          <w:i/>
          <w:sz w:val="24"/>
          <w:szCs w:val="24"/>
        </w:rPr>
        <w:t>ogether</w:t>
      </w:r>
      <w:r w:rsidR="00EA6E25" w:rsidRPr="00270BEC">
        <w:rPr>
          <w:rStyle w:val="author"/>
          <w:rFonts w:ascii="Times New Roman" w:hAnsi="Times New Roman" w:cs="Times New Roman"/>
          <w:sz w:val="24"/>
          <w:szCs w:val="24"/>
        </w:rPr>
        <w:t>.  American Speech-Language-</w:t>
      </w:r>
    </w:p>
    <w:p w:rsidR="00EA6E25" w:rsidRPr="00270BEC" w:rsidRDefault="00EB49B6" w:rsidP="00270BEC">
      <w:pPr>
        <w:pStyle w:val="NoSpacingPHPDOCX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>
        <w:rPr>
          <w:rStyle w:val="author"/>
          <w:rFonts w:ascii="Times New Roman" w:hAnsi="Times New Roman" w:cs="Times New Roman"/>
          <w:sz w:val="24"/>
          <w:szCs w:val="24"/>
        </w:rPr>
        <w:tab/>
      </w:r>
      <w:r w:rsidR="00EA6E25" w:rsidRPr="00270BEC">
        <w:rPr>
          <w:rStyle w:val="author"/>
          <w:rFonts w:ascii="Times New Roman" w:hAnsi="Times New Roman" w:cs="Times New Roman"/>
          <w:sz w:val="24"/>
          <w:szCs w:val="24"/>
        </w:rPr>
        <w:t>Hearing</w:t>
      </w:r>
      <w:r>
        <w:rPr>
          <w:rStyle w:val="author"/>
          <w:rFonts w:ascii="Times New Roman" w:hAnsi="Times New Roman" w:cs="Times New Roman"/>
          <w:sz w:val="24"/>
          <w:szCs w:val="24"/>
        </w:rPr>
        <w:t xml:space="preserve">  </w:t>
      </w:r>
      <w:r w:rsidR="00EA6E25" w:rsidRPr="00270BEC">
        <w:rPr>
          <w:rStyle w:val="author"/>
          <w:rFonts w:ascii="Times New Roman" w:hAnsi="Times New Roman" w:cs="Times New Roman"/>
          <w:sz w:val="24"/>
          <w:szCs w:val="24"/>
        </w:rPr>
        <w:t>Association Convention</w:t>
      </w:r>
      <w:r w:rsidR="001B349A">
        <w:rPr>
          <w:rStyle w:val="author"/>
          <w:rFonts w:ascii="Times New Roman" w:hAnsi="Times New Roman" w:cs="Times New Roman"/>
          <w:sz w:val="24"/>
          <w:szCs w:val="24"/>
        </w:rPr>
        <w:t>, Atlanta, GA</w:t>
      </w:r>
      <w:r w:rsidR="00EA6E25" w:rsidRPr="00270BEC">
        <w:rPr>
          <w:rStyle w:val="author"/>
          <w:rFonts w:ascii="Times New Roman" w:hAnsi="Times New Roman" w:cs="Times New Roman"/>
          <w:sz w:val="24"/>
          <w:szCs w:val="24"/>
        </w:rPr>
        <w:t xml:space="preserve">. </w:t>
      </w:r>
    </w:p>
    <w:p w:rsidR="00EB49B6" w:rsidRDefault="00EA6E25" w:rsidP="00270BEC">
      <w:pPr>
        <w:pStyle w:val="NoSpacingPHPDOCX"/>
        <w:divId w:val="511800961"/>
        <w:rPr>
          <w:rStyle w:val="author"/>
          <w:rFonts w:ascii="Times New Roman" w:hAnsi="Times New Roman" w:cs="Times New Roman"/>
          <w:i/>
          <w:sz w:val="24"/>
          <w:szCs w:val="24"/>
        </w:rPr>
      </w:pPr>
      <w:r w:rsidRPr="00270BEC">
        <w:rPr>
          <w:rStyle w:val="author"/>
          <w:rFonts w:ascii="Times New Roman" w:hAnsi="Times New Roman" w:cs="Times New Roman"/>
          <w:sz w:val="24"/>
          <w:szCs w:val="24"/>
        </w:rPr>
        <w:t xml:space="preserve">Larson, C., &amp; </w:t>
      </w:r>
      <w:r w:rsidRPr="007712DF">
        <w:rPr>
          <w:rStyle w:val="author"/>
          <w:rFonts w:ascii="Times New Roman" w:hAnsi="Times New Roman" w:cs="Times New Roman"/>
          <w:b/>
          <w:sz w:val="24"/>
          <w:szCs w:val="24"/>
        </w:rPr>
        <w:t>Isaki, E.</w:t>
      </w:r>
      <w:r w:rsidRPr="00270BEC">
        <w:rPr>
          <w:rStyle w:val="author"/>
          <w:rFonts w:ascii="Times New Roman" w:hAnsi="Times New Roman" w:cs="Times New Roman"/>
          <w:sz w:val="24"/>
          <w:szCs w:val="24"/>
        </w:rPr>
        <w:t xml:space="preserve"> (2012</w:t>
      </w:r>
      <w:r w:rsidR="00EB49B6">
        <w:rPr>
          <w:rStyle w:val="author"/>
          <w:rFonts w:ascii="Times New Roman" w:hAnsi="Times New Roman" w:cs="Times New Roman"/>
          <w:sz w:val="24"/>
          <w:szCs w:val="24"/>
        </w:rPr>
        <w:t>, November</w:t>
      </w:r>
      <w:r w:rsidRPr="00270BEC">
        <w:rPr>
          <w:rStyle w:val="author"/>
          <w:rFonts w:ascii="Times New Roman" w:hAnsi="Times New Roman" w:cs="Times New Roman"/>
          <w:sz w:val="24"/>
          <w:szCs w:val="24"/>
        </w:rPr>
        <w:t xml:space="preserve">). </w:t>
      </w:r>
      <w:r w:rsidRPr="001B349A"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Social </w:t>
      </w:r>
      <w:r w:rsidR="00015A78" w:rsidRPr="001B349A">
        <w:rPr>
          <w:rStyle w:val="author"/>
          <w:rFonts w:ascii="Times New Roman" w:hAnsi="Times New Roman" w:cs="Times New Roman"/>
          <w:i/>
          <w:sz w:val="24"/>
          <w:szCs w:val="24"/>
        </w:rPr>
        <w:t>c</w:t>
      </w:r>
      <w:r w:rsidRPr="001B349A"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ommunication </w:t>
      </w:r>
      <w:r w:rsidR="00015A78" w:rsidRPr="001B349A">
        <w:rPr>
          <w:rStyle w:val="author"/>
          <w:rFonts w:ascii="Times New Roman" w:hAnsi="Times New Roman" w:cs="Times New Roman"/>
          <w:i/>
          <w:sz w:val="24"/>
          <w:szCs w:val="24"/>
        </w:rPr>
        <w:t>a</w:t>
      </w:r>
      <w:r w:rsidRPr="001B349A">
        <w:rPr>
          <w:rStyle w:val="author"/>
          <w:rFonts w:ascii="Times New Roman" w:hAnsi="Times New Roman" w:cs="Times New Roman"/>
          <w:i/>
          <w:sz w:val="24"/>
          <w:szCs w:val="24"/>
        </w:rPr>
        <w:t>bilities in</w:t>
      </w:r>
    </w:p>
    <w:p w:rsidR="00EB49B6" w:rsidRDefault="00015A78" w:rsidP="00EB49B6">
      <w:pPr>
        <w:pStyle w:val="NoSpacingPHPDOCX"/>
        <w:ind w:firstLine="708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 w:rsidRPr="001B349A">
        <w:rPr>
          <w:rStyle w:val="author"/>
          <w:rFonts w:ascii="Times New Roman" w:hAnsi="Times New Roman" w:cs="Times New Roman"/>
          <w:i/>
          <w:sz w:val="24"/>
          <w:szCs w:val="24"/>
        </w:rPr>
        <w:t>a</w:t>
      </w:r>
      <w:r w:rsidR="00EA6E25" w:rsidRPr="001B349A"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dults with </w:t>
      </w:r>
      <w:r w:rsidRPr="001B349A">
        <w:rPr>
          <w:rStyle w:val="author"/>
          <w:rFonts w:ascii="Times New Roman" w:hAnsi="Times New Roman" w:cs="Times New Roman"/>
          <w:i/>
          <w:sz w:val="24"/>
          <w:szCs w:val="24"/>
        </w:rPr>
        <w:t>l</w:t>
      </w:r>
      <w:r w:rsidR="00EA6E25" w:rsidRPr="001B349A"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ong-term </w:t>
      </w:r>
      <w:r w:rsidRPr="001B349A">
        <w:rPr>
          <w:rStyle w:val="author"/>
          <w:rFonts w:ascii="Times New Roman" w:hAnsi="Times New Roman" w:cs="Times New Roman"/>
          <w:i/>
          <w:sz w:val="24"/>
          <w:szCs w:val="24"/>
        </w:rPr>
        <w:t>t</w:t>
      </w:r>
      <w:r w:rsidR="00EA6E25" w:rsidRPr="001B349A"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raumatic </w:t>
      </w:r>
      <w:r w:rsidRPr="001B349A">
        <w:rPr>
          <w:rStyle w:val="author"/>
          <w:rFonts w:ascii="Times New Roman" w:hAnsi="Times New Roman" w:cs="Times New Roman"/>
          <w:i/>
          <w:sz w:val="24"/>
          <w:szCs w:val="24"/>
        </w:rPr>
        <w:t>b</w:t>
      </w:r>
      <w:r w:rsidR="00EA6E25" w:rsidRPr="001B349A"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rain </w:t>
      </w:r>
      <w:r w:rsidRPr="001B349A">
        <w:rPr>
          <w:rStyle w:val="author"/>
          <w:rFonts w:ascii="Times New Roman" w:hAnsi="Times New Roman" w:cs="Times New Roman"/>
          <w:i/>
          <w:sz w:val="24"/>
          <w:szCs w:val="24"/>
        </w:rPr>
        <w:t>i</w:t>
      </w:r>
      <w:r w:rsidR="00EA6E25" w:rsidRPr="001B349A">
        <w:rPr>
          <w:rStyle w:val="author"/>
          <w:rFonts w:ascii="Times New Roman" w:hAnsi="Times New Roman" w:cs="Times New Roman"/>
          <w:i/>
          <w:sz w:val="24"/>
          <w:szCs w:val="24"/>
        </w:rPr>
        <w:t>njury</w:t>
      </w:r>
      <w:r w:rsidR="00EA6E25" w:rsidRPr="00270BEC">
        <w:rPr>
          <w:rStyle w:val="author"/>
          <w:rFonts w:ascii="Times New Roman" w:hAnsi="Times New Roman" w:cs="Times New Roman"/>
          <w:sz w:val="24"/>
          <w:szCs w:val="24"/>
        </w:rPr>
        <w:t>.  American Speech-Language-</w:t>
      </w:r>
    </w:p>
    <w:p w:rsidR="00EA6E25" w:rsidRPr="00270BEC" w:rsidRDefault="00EA6E25" w:rsidP="00EB49B6">
      <w:pPr>
        <w:pStyle w:val="NoSpacingPHPDOCX"/>
        <w:ind w:firstLine="708"/>
        <w:divId w:val="511800961"/>
        <w:rPr>
          <w:rStyle w:val="author"/>
          <w:rFonts w:ascii="Times New Roman" w:hAnsi="Times New Roman" w:cs="Times New Roman"/>
          <w:sz w:val="24"/>
          <w:szCs w:val="24"/>
        </w:rPr>
      </w:pPr>
      <w:r w:rsidRPr="00270BEC">
        <w:rPr>
          <w:rStyle w:val="author"/>
          <w:rFonts w:ascii="Times New Roman" w:hAnsi="Times New Roman" w:cs="Times New Roman"/>
          <w:sz w:val="24"/>
          <w:szCs w:val="24"/>
        </w:rPr>
        <w:t>Hearing Association Convention</w:t>
      </w:r>
      <w:r w:rsidR="001B349A">
        <w:rPr>
          <w:rStyle w:val="author"/>
          <w:rFonts w:ascii="Times New Roman" w:hAnsi="Times New Roman" w:cs="Times New Roman"/>
          <w:sz w:val="24"/>
          <w:szCs w:val="24"/>
        </w:rPr>
        <w:t>, Atlanta, GA</w:t>
      </w:r>
      <w:r w:rsidRPr="00270BEC">
        <w:rPr>
          <w:rStyle w:val="author"/>
          <w:rFonts w:ascii="Times New Roman" w:hAnsi="Times New Roman" w:cs="Times New Roman"/>
          <w:sz w:val="24"/>
          <w:szCs w:val="24"/>
        </w:rPr>
        <w:t>.</w:t>
      </w:r>
    </w:p>
    <w:p w:rsidR="00EB49B6" w:rsidRDefault="00CD1A3F" w:rsidP="00270BEC">
      <w:pPr>
        <w:pStyle w:val="NoSpacingPHPDOCX"/>
        <w:divId w:val="511800961"/>
        <w:rPr>
          <w:rStyle w:val="Title1"/>
          <w:rFonts w:ascii="Times New Roman" w:hAnsi="Times New Roman" w:cs="Times New Roman"/>
          <w:i/>
          <w:sz w:val="24"/>
          <w:szCs w:val="24"/>
        </w:rPr>
      </w:pPr>
      <w:r w:rsidRPr="007712DF">
        <w:rPr>
          <w:rStyle w:val="author"/>
          <w:rFonts w:ascii="Times New Roman" w:hAnsi="Times New Roman" w:cs="Times New Roman"/>
          <w:b/>
          <w:sz w:val="24"/>
          <w:szCs w:val="24"/>
        </w:rPr>
        <w:t>Isaki, E.</w:t>
      </w:r>
      <w:r w:rsidRPr="00270BEC">
        <w:rPr>
          <w:rStyle w:val="author"/>
          <w:rFonts w:ascii="Times New Roman" w:hAnsi="Times New Roman" w:cs="Times New Roman"/>
          <w:sz w:val="24"/>
          <w:szCs w:val="24"/>
        </w:rPr>
        <w:t>, &amp; Borcuta, B.</w:t>
      </w:r>
      <w:r w:rsidRPr="00270BEC">
        <w:rPr>
          <w:rFonts w:ascii="Times New Roman" w:hAnsi="Times New Roman" w:cs="Times New Roman"/>
          <w:sz w:val="24"/>
          <w:szCs w:val="24"/>
        </w:rPr>
        <w:t xml:space="preserve"> (</w:t>
      </w:r>
      <w:r w:rsidRPr="00270BEC">
        <w:rPr>
          <w:rStyle w:val="year"/>
          <w:rFonts w:ascii="Times New Roman" w:hAnsi="Times New Roman" w:cs="Times New Roman"/>
          <w:sz w:val="24"/>
          <w:szCs w:val="24"/>
        </w:rPr>
        <w:t>2011</w:t>
      </w:r>
      <w:r w:rsidR="00EB49B6">
        <w:rPr>
          <w:rStyle w:val="year"/>
          <w:rFonts w:ascii="Times New Roman" w:hAnsi="Times New Roman" w:cs="Times New Roman"/>
          <w:sz w:val="24"/>
          <w:szCs w:val="24"/>
        </w:rPr>
        <w:t>, November</w:t>
      </w:r>
      <w:r w:rsidRPr="00270BEC">
        <w:rPr>
          <w:rFonts w:ascii="Times New Roman" w:hAnsi="Times New Roman" w:cs="Times New Roman"/>
          <w:sz w:val="24"/>
          <w:szCs w:val="24"/>
        </w:rPr>
        <w:t xml:space="preserve">). </w:t>
      </w:r>
      <w:r w:rsidRPr="001B349A">
        <w:rPr>
          <w:rStyle w:val="Title1"/>
          <w:rFonts w:ascii="Times New Roman" w:hAnsi="Times New Roman" w:cs="Times New Roman"/>
          <w:i/>
          <w:sz w:val="24"/>
          <w:szCs w:val="24"/>
        </w:rPr>
        <w:t xml:space="preserve">Ethnography and aphasia: Interactions </w:t>
      </w:r>
    </w:p>
    <w:p w:rsidR="00EB49B6" w:rsidRPr="00270BEC" w:rsidRDefault="00EB49B6" w:rsidP="00270BEC">
      <w:pPr>
        <w:pStyle w:val="NoSpacingPHPDOCX"/>
        <w:divId w:val="511800961"/>
        <w:rPr>
          <w:rStyle w:val="journal"/>
          <w:rFonts w:ascii="Times New Roman" w:hAnsi="Times New Roman" w:cs="Times New Roman"/>
          <w:sz w:val="24"/>
          <w:szCs w:val="24"/>
        </w:rPr>
      </w:pPr>
      <w:r>
        <w:rPr>
          <w:rStyle w:val="Title1"/>
          <w:rFonts w:ascii="Times New Roman" w:hAnsi="Times New Roman" w:cs="Times New Roman"/>
          <w:i/>
          <w:sz w:val="24"/>
          <w:szCs w:val="24"/>
        </w:rPr>
        <w:tab/>
      </w:r>
      <w:r w:rsidR="00CD1A3F" w:rsidRPr="001B349A">
        <w:rPr>
          <w:rStyle w:val="Title1"/>
          <w:rFonts w:ascii="Times New Roman" w:hAnsi="Times New Roman" w:cs="Times New Roman"/>
          <w:i/>
          <w:sz w:val="24"/>
          <w:szCs w:val="24"/>
        </w:rPr>
        <w:t>between clinician and patient</w:t>
      </w:r>
      <w:r w:rsidR="00CD1A3F" w:rsidRPr="00270BEC">
        <w:rPr>
          <w:rFonts w:ascii="Times New Roman" w:hAnsi="Times New Roman" w:cs="Times New Roman"/>
          <w:sz w:val="24"/>
          <w:szCs w:val="24"/>
        </w:rPr>
        <w:t xml:space="preserve">. </w:t>
      </w:r>
      <w:r w:rsidR="00CD1A3F" w:rsidRPr="00270BEC">
        <w:rPr>
          <w:rStyle w:val="journal"/>
          <w:rFonts w:ascii="Times New Roman" w:hAnsi="Times New Roman" w:cs="Times New Roman"/>
          <w:sz w:val="24"/>
          <w:szCs w:val="24"/>
        </w:rPr>
        <w:t xml:space="preserve">American Speech-Language-Hearing Association </w:t>
      </w:r>
    </w:p>
    <w:p w:rsidR="00F17FE9" w:rsidRPr="00270BEC" w:rsidRDefault="001C6DD4" w:rsidP="00270BEC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 w:rsidRPr="00270BEC">
        <w:rPr>
          <w:rStyle w:val="journal"/>
          <w:rFonts w:ascii="Times New Roman" w:hAnsi="Times New Roman" w:cs="Times New Roman"/>
          <w:sz w:val="24"/>
          <w:szCs w:val="24"/>
        </w:rPr>
        <w:tab/>
      </w:r>
      <w:r w:rsidR="00CD1A3F" w:rsidRPr="00270BEC">
        <w:rPr>
          <w:rStyle w:val="journal"/>
          <w:rFonts w:ascii="Times New Roman" w:hAnsi="Times New Roman" w:cs="Times New Roman"/>
          <w:sz w:val="24"/>
          <w:szCs w:val="24"/>
        </w:rPr>
        <w:t>Convention</w:t>
      </w:r>
      <w:r w:rsidR="001B349A">
        <w:rPr>
          <w:rStyle w:val="journal"/>
          <w:rFonts w:ascii="Times New Roman" w:hAnsi="Times New Roman" w:cs="Times New Roman"/>
          <w:sz w:val="24"/>
          <w:szCs w:val="24"/>
        </w:rPr>
        <w:t>, San Diego, CA</w:t>
      </w:r>
      <w:r w:rsidR="00CD1A3F" w:rsidRPr="00270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9B6" w:rsidRDefault="00CD1A3F" w:rsidP="00270BEC">
      <w:pPr>
        <w:pStyle w:val="NoSpacingPHPDOCX"/>
        <w:divId w:val="511800961"/>
        <w:rPr>
          <w:rStyle w:val="Title1"/>
          <w:rFonts w:ascii="Times New Roman" w:hAnsi="Times New Roman" w:cs="Times New Roman"/>
          <w:i/>
          <w:sz w:val="24"/>
          <w:szCs w:val="24"/>
        </w:rPr>
      </w:pPr>
      <w:r w:rsidRPr="00270BEC">
        <w:rPr>
          <w:rStyle w:val="author"/>
          <w:rFonts w:ascii="Times New Roman" w:hAnsi="Times New Roman" w:cs="Times New Roman"/>
          <w:sz w:val="24"/>
          <w:szCs w:val="24"/>
        </w:rPr>
        <w:t xml:space="preserve">Smith, J., &amp; </w:t>
      </w:r>
      <w:r w:rsidRPr="007712DF">
        <w:rPr>
          <w:rStyle w:val="author"/>
          <w:rFonts w:ascii="Times New Roman" w:hAnsi="Times New Roman" w:cs="Times New Roman"/>
          <w:b/>
          <w:sz w:val="24"/>
          <w:szCs w:val="24"/>
        </w:rPr>
        <w:t>Isaki, E.</w:t>
      </w:r>
      <w:r w:rsidRPr="00270BEC">
        <w:rPr>
          <w:rFonts w:ascii="Times New Roman" w:hAnsi="Times New Roman" w:cs="Times New Roman"/>
          <w:sz w:val="24"/>
          <w:szCs w:val="24"/>
        </w:rPr>
        <w:t xml:space="preserve"> (</w:t>
      </w:r>
      <w:r w:rsidRPr="00270BEC">
        <w:rPr>
          <w:rStyle w:val="year"/>
          <w:rFonts w:ascii="Times New Roman" w:hAnsi="Times New Roman" w:cs="Times New Roman"/>
          <w:sz w:val="24"/>
          <w:szCs w:val="24"/>
        </w:rPr>
        <w:t>2011</w:t>
      </w:r>
      <w:r w:rsidR="00EB49B6">
        <w:rPr>
          <w:rStyle w:val="year"/>
          <w:rFonts w:ascii="Times New Roman" w:hAnsi="Times New Roman" w:cs="Times New Roman"/>
          <w:sz w:val="24"/>
          <w:szCs w:val="24"/>
        </w:rPr>
        <w:t>, November</w:t>
      </w:r>
      <w:r w:rsidRPr="00270BEC">
        <w:rPr>
          <w:rFonts w:ascii="Times New Roman" w:hAnsi="Times New Roman" w:cs="Times New Roman"/>
          <w:sz w:val="24"/>
          <w:szCs w:val="24"/>
        </w:rPr>
        <w:t xml:space="preserve">). </w:t>
      </w:r>
      <w:r w:rsidRPr="001B349A">
        <w:rPr>
          <w:rStyle w:val="Title1"/>
          <w:rFonts w:ascii="Times New Roman" w:hAnsi="Times New Roman" w:cs="Times New Roman"/>
          <w:i/>
          <w:sz w:val="24"/>
          <w:szCs w:val="24"/>
        </w:rPr>
        <w:t xml:space="preserve">Functional outcome measures: Recovery in </w:t>
      </w:r>
    </w:p>
    <w:p w:rsidR="00EB49B6" w:rsidRDefault="00EB49B6" w:rsidP="00270BEC">
      <w:pPr>
        <w:pStyle w:val="NoSpacingPHPDOCX"/>
        <w:divId w:val="511800961"/>
        <w:rPr>
          <w:rStyle w:val="journal"/>
          <w:rFonts w:ascii="Times New Roman" w:hAnsi="Times New Roman" w:cs="Times New Roman"/>
          <w:sz w:val="24"/>
          <w:szCs w:val="24"/>
        </w:rPr>
      </w:pPr>
      <w:r>
        <w:rPr>
          <w:rStyle w:val="Title1"/>
          <w:rFonts w:ascii="Times New Roman" w:hAnsi="Times New Roman" w:cs="Times New Roman"/>
          <w:i/>
          <w:sz w:val="24"/>
          <w:szCs w:val="24"/>
        </w:rPr>
        <w:tab/>
      </w:r>
      <w:r w:rsidR="00CD1A3F" w:rsidRPr="001B349A">
        <w:rPr>
          <w:rStyle w:val="Title1"/>
          <w:rFonts w:ascii="Times New Roman" w:hAnsi="Times New Roman" w:cs="Times New Roman"/>
          <w:i/>
          <w:sz w:val="24"/>
          <w:szCs w:val="24"/>
        </w:rPr>
        <w:t>adults with mild speech and language disorders</w:t>
      </w:r>
      <w:r w:rsidR="00CD1A3F" w:rsidRPr="00270BEC">
        <w:rPr>
          <w:rFonts w:ascii="Times New Roman" w:hAnsi="Times New Roman" w:cs="Times New Roman"/>
          <w:sz w:val="24"/>
          <w:szCs w:val="24"/>
        </w:rPr>
        <w:t xml:space="preserve">. </w:t>
      </w:r>
      <w:r w:rsidR="00CD1A3F" w:rsidRPr="00270BEC">
        <w:rPr>
          <w:rStyle w:val="journal"/>
          <w:rFonts w:ascii="Times New Roman" w:hAnsi="Times New Roman" w:cs="Times New Roman"/>
          <w:sz w:val="24"/>
          <w:szCs w:val="24"/>
        </w:rPr>
        <w:t>American Speech-Language-</w:t>
      </w:r>
    </w:p>
    <w:p w:rsidR="00F17FE9" w:rsidRPr="00270BEC" w:rsidRDefault="00EB49B6" w:rsidP="00270BEC">
      <w:pPr>
        <w:pStyle w:val="NoSpacingPHPDOCX"/>
        <w:divId w:val="511800961"/>
        <w:rPr>
          <w:rFonts w:ascii="Times New Roman" w:hAnsi="Times New Roman" w:cs="Times New Roman"/>
          <w:sz w:val="24"/>
          <w:szCs w:val="24"/>
        </w:rPr>
      </w:pPr>
      <w:r>
        <w:rPr>
          <w:rStyle w:val="journal"/>
          <w:rFonts w:ascii="Times New Roman" w:hAnsi="Times New Roman" w:cs="Times New Roman"/>
          <w:sz w:val="24"/>
          <w:szCs w:val="24"/>
        </w:rPr>
        <w:tab/>
      </w:r>
      <w:r w:rsidR="00CD1A3F" w:rsidRPr="00270BEC">
        <w:rPr>
          <w:rStyle w:val="journal"/>
          <w:rFonts w:ascii="Times New Roman" w:hAnsi="Times New Roman" w:cs="Times New Roman"/>
          <w:sz w:val="24"/>
          <w:szCs w:val="24"/>
        </w:rPr>
        <w:t>Hearing Association Convention</w:t>
      </w:r>
      <w:r w:rsidR="001B349A">
        <w:rPr>
          <w:rStyle w:val="journal"/>
          <w:rFonts w:ascii="Times New Roman" w:hAnsi="Times New Roman" w:cs="Times New Roman"/>
          <w:sz w:val="24"/>
          <w:szCs w:val="24"/>
        </w:rPr>
        <w:t>, San Diego, CA</w:t>
      </w:r>
      <w:r w:rsidR="00CD1A3F" w:rsidRPr="00270BE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17FE9" w:rsidRPr="00270BEC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C0" w:rsidRDefault="004F31C0" w:rsidP="006E0FDA">
      <w:pPr>
        <w:spacing w:after="0" w:line="240" w:lineRule="auto"/>
      </w:pPr>
      <w:r>
        <w:separator/>
      </w:r>
    </w:p>
  </w:endnote>
  <w:endnote w:type="continuationSeparator" w:id="0">
    <w:p w:rsidR="004F31C0" w:rsidRDefault="004F31C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C0" w:rsidRDefault="004F31C0" w:rsidP="006E0FDA">
      <w:pPr>
        <w:spacing w:after="0" w:line="240" w:lineRule="auto"/>
      </w:pPr>
      <w:r>
        <w:separator/>
      </w:r>
    </w:p>
  </w:footnote>
  <w:footnote w:type="continuationSeparator" w:id="0">
    <w:p w:rsidR="004F31C0" w:rsidRDefault="004F31C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6A6"/>
    <w:multiLevelType w:val="multilevel"/>
    <w:tmpl w:val="CB88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CDB78D5"/>
    <w:multiLevelType w:val="multilevel"/>
    <w:tmpl w:val="90D4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248E"/>
    <w:rsid w:val="00015A78"/>
    <w:rsid w:val="00045B7D"/>
    <w:rsid w:val="00065F9C"/>
    <w:rsid w:val="000A34D8"/>
    <w:rsid w:val="000F6147"/>
    <w:rsid w:val="00112029"/>
    <w:rsid w:val="00135412"/>
    <w:rsid w:val="001B349A"/>
    <w:rsid w:val="001B35CA"/>
    <w:rsid w:val="001C6DD4"/>
    <w:rsid w:val="002149B4"/>
    <w:rsid w:val="00270BEC"/>
    <w:rsid w:val="002A13BF"/>
    <w:rsid w:val="002B51D3"/>
    <w:rsid w:val="002C5453"/>
    <w:rsid w:val="002D2CB2"/>
    <w:rsid w:val="00324951"/>
    <w:rsid w:val="00361FF4"/>
    <w:rsid w:val="003B1E39"/>
    <w:rsid w:val="003B5299"/>
    <w:rsid w:val="003B73F3"/>
    <w:rsid w:val="00493A0C"/>
    <w:rsid w:val="004D6B48"/>
    <w:rsid w:val="004F31C0"/>
    <w:rsid w:val="00525EC4"/>
    <w:rsid w:val="00531A4E"/>
    <w:rsid w:val="00535F5A"/>
    <w:rsid w:val="00537210"/>
    <w:rsid w:val="00555F58"/>
    <w:rsid w:val="0056362F"/>
    <w:rsid w:val="0058341D"/>
    <w:rsid w:val="006200BC"/>
    <w:rsid w:val="00664529"/>
    <w:rsid w:val="0066652C"/>
    <w:rsid w:val="006E6663"/>
    <w:rsid w:val="006E73E4"/>
    <w:rsid w:val="0071223F"/>
    <w:rsid w:val="0076055D"/>
    <w:rsid w:val="0077014B"/>
    <w:rsid w:val="007712DF"/>
    <w:rsid w:val="007740B0"/>
    <w:rsid w:val="0077602D"/>
    <w:rsid w:val="007B3DFA"/>
    <w:rsid w:val="00852609"/>
    <w:rsid w:val="008770CB"/>
    <w:rsid w:val="0087778C"/>
    <w:rsid w:val="008B3AC2"/>
    <w:rsid w:val="008F43B4"/>
    <w:rsid w:val="008F680D"/>
    <w:rsid w:val="00932F11"/>
    <w:rsid w:val="00A23004"/>
    <w:rsid w:val="00A44687"/>
    <w:rsid w:val="00A5707D"/>
    <w:rsid w:val="00A7745A"/>
    <w:rsid w:val="00AC197E"/>
    <w:rsid w:val="00AF0F37"/>
    <w:rsid w:val="00B21D59"/>
    <w:rsid w:val="00B36D53"/>
    <w:rsid w:val="00B512E9"/>
    <w:rsid w:val="00B578EB"/>
    <w:rsid w:val="00BA24BE"/>
    <w:rsid w:val="00BA64FF"/>
    <w:rsid w:val="00BB1ED7"/>
    <w:rsid w:val="00BD419F"/>
    <w:rsid w:val="00C4178F"/>
    <w:rsid w:val="00C45455"/>
    <w:rsid w:val="00C63749"/>
    <w:rsid w:val="00C700A7"/>
    <w:rsid w:val="00C91C6A"/>
    <w:rsid w:val="00C929C5"/>
    <w:rsid w:val="00CD1A3F"/>
    <w:rsid w:val="00D12F6F"/>
    <w:rsid w:val="00D346B0"/>
    <w:rsid w:val="00D7051A"/>
    <w:rsid w:val="00D92C83"/>
    <w:rsid w:val="00DE658C"/>
    <w:rsid w:val="00DF064E"/>
    <w:rsid w:val="00E17DEE"/>
    <w:rsid w:val="00EA591E"/>
    <w:rsid w:val="00EA6E25"/>
    <w:rsid w:val="00EB49B6"/>
    <w:rsid w:val="00EF5B8A"/>
    <w:rsid w:val="00F17FE9"/>
    <w:rsid w:val="00F7652C"/>
    <w:rsid w:val="00F90772"/>
    <w:rsid w:val="00FB45FF"/>
    <w:rsid w:val="00F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66607-CFD2-4BB5-89FD-1D628BB5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uiPriority="9" w:qFormat="1"/>
    <w:lsdException w:name="heading 2" w:semiHidden="1" w:unhideWhenUsed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chapter">
    <w:name w:val="chapter"/>
    <w:basedOn w:val="DefaultParagraphFont"/>
  </w:style>
  <w:style w:type="character" w:customStyle="1" w:styleId="volume">
    <w:name w:val="volume"/>
    <w:basedOn w:val="DefaultParagraphFont"/>
  </w:style>
  <w:style w:type="character" w:customStyle="1" w:styleId="Title1">
    <w:name w:val="Title1"/>
    <w:basedOn w:val="DefaultParagraphFont"/>
  </w:style>
  <w:style w:type="character" w:customStyle="1" w:styleId="pages">
    <w:name w:val="pages"/>
    <w:basedOn w:val="DefaultParagraphFont"/>
  </w:style>
  <w:style w:type="character" w:customStyle="1" w:styleId="location">
    <w:name w:val="location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number">
    <w:name w:val="number"/>
    <w:basedOn w:val="DefaultParagraphFont"/>
  </w:style>
  <w:style w:type="character" w:styleId="Hyperlink">
    <w:name w:val="Hyperlink"/>
    <w:basedOn w:val="DefaultParagraphFont"/>
    <w:uiPriority w:val="99"/>
    <w:unhideWhenUsed/>
    <w:rsid w:val="00BA6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.Isaki@na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0814-3A59-422D-BD34-6E4773F0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PHPDocX</dc:creator>
  <cp:lastModifiedBy>Sandra Lee Stewart</cp:lastModifiedBy>
  <cp:revision>2</cp:revision>
  <dcterms:created xsi:type="dcterms:W3CDTF">2018-12-19T17:54:00Z</dcterms:created>
  <dcterms:modified xsi:type="dcterms:W3CDTF">2018-12-19T17:54:00Z</dcterms:modified>
</cp:coreProperties>
</file>