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F2BF" w14:textId="69AB2344" w:rsidR="005E4DE7" w:rsidRDefault="00CF7494">
      <w:pPr>
        <w:spacing w:before="100"/>
        <w:ind w:left="120"/>
      </w:pPr>
      <w:r>
        <w:rPr>
          <w:noProof/>
        </w:rPr>
        <w:drawing>
          <wp:inline distT="0" distB="0" distL="0" distR="0" wp14:anchorId="37B43A44" wp14:editId="70E2D961">
            <wp:extent cx="1801677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39" cy="59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4D6F8" w14:textId="77777777" w:rsidR="00CF7494" w:rsidRDefault="00CF7494">
      <w:pPr>
        <w:spacing w:before="100"/>
        <w:ind w:left="120"/>
      </w:pPr>
    </w:p>
    <w:p w14:paraId="6C977DBF" w14:textId="504F9BC4" w:rsidR="005E4DE7" w:rsidRDefault="00B00B0E">
      <w:pPr>
        <w:spacing w:before="8"/>
        <w:ind w:left="1481" w:right="1483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FD23D3">
        <w:rPr>
          <w:sz w:val="32"/>
          <w:szCs w:val="32"/>
        </w:rPr>
        <w:t>2</w:t>
      </w:r>
      <w:r w:rsidR="0052215F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0E5F1D">
        <w:rPr>
          <w:sz w:val="32"/>
          <w:szCs w:val="32"/>
        </w:rPr>
        <w:t>NAU Concerto Competition</w:t>
      </w:r>
    </w:p>
    <w:p w14:paraId="0AC00C0A" w14:textId="43C7E5E8" w:rsidR="005E4DE7" w:rsidRDefault="00B00B0E" w:rsidP="00B00B0E">
      <w:pPr>
        <w:ind w:left="3254" w:right="3255"/>
        <w:jc w:val="center"/>
        <w:rPr>
          <w:sz w:val="32"/>
          <w:szCs w:val="32"/>
        </w:rPr>
      </w:pPr>
      <w:r>
        <w:rPr>
          <w:sz w:val="32"/>
          <w:szCs w:val="32"/>
        </w:rPr>
        <w:t>Application Form</w:t>
      </w:r>
    </w:p>
    <w:p w14:paraId="049A94A8" w14:textId="77777777" w:rsidR="005E4DE7" w:rsidRDefault="005E4DE7">
      <w:pPr>
        <w:spacing w:before="15" w:line="260" w:lineRule="exact"/>
        <w:rPr>
          <w:sz w:val="26"/>
          <w:szCs w:val="26"/>
        </w:rPr>
      </w:pPr>
    </w:p>
    <w:p w14:paraId="7192C6EF" w14:textId="42604C75" w:rsidR="00B00B0E" w:rsidRDefault="00B00B0E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The deadline to submit </w:t>
      </w:r>
      <w:r w:rsidR="000E5F1D">
        <w:rPr>
          <w:rFonts w:ascii="Cambria" w:eastAsia="Cambria" w:hAnsi="Cambria" w:cs="Cambria"/>
          <w:w w:val="99"/>
          <w:sz w:val="22"/>
          <w:szCs w:val="22"/>
        </w:rPr>
        <w:t>application</w:t>
      </w:r>
      <w:r>
        <w:rPr>
          <w:rFonts w:ascii="Cambria" w:eastAsia="Cambria" w:hAnsi="Cambria" w:cs="Cambria"/>
          <w:w w:val="99"/>
          <w:sz w:val="22"/>
          <w:szCs w:val="22"/>
        </w:rPr>
        <w:t>s</w:t>
      </w:r>
      <w:r w:rsidR="000E5F1D">
        <w:rPr>
          <w:rFonts w:ascii="Cambria" w:eastAsia="Cambria" w:hAnsi="Cambria" w:cs="Cambria"/>
          <w:w w:val="99"/>
          <w:sz w:val="22"/>
          <w:szCs w:val="22"/>
        </w:rPr>
        <w:t xml:space="preserve"> for the concerto competition is </w:t>
      </w:r>
      <w:r w:rsidR="00A26CF4">
        <w:rPr>
          <w:rFonts w:ascii="Cambria" w:eastAsia="Cambria" w:hAnsi="Cambria" w:cs="Cambria"/>
          <w:b/>
          <w:w w:val="99"/>
          <w:sz w:val="22"/>
          <w:szCs w:val="22"/>
        </w:rPr>
        <w:t>November</w:t>
      </w:r>
      <w:r w:rsidR="005719BB">
        <w:rPr>
          <w:rFonts w:ascii="Cambria" w:eastAsia="Cambria" w:hAnsi="Cambria" w:cs="Cambria"/>
          <w:b/>
          <w:w w:val="99"/>
          <w:sz w:val="22"/>
          <w:szCs w:val="22"/>
        </w:rPr>
        <w:t xml:space="preserve"> </w:t>
      </w:r>
      <w:r w:rsidR="0052215F">
        <w:rPr>
          <w:rFonts w:ascii="Cambria" w:eastAsia="Cambria" w:hAnsi="Cambria" w:cs="Cambria"/>
          <w:b/>
          <w:w w:val="99"/>
          <w:sz w:val="22"/>
          <w:szCs w:val="22"/>
        </w:rPr>
        <w:t>4</w:t>
      </w:r>
      <w:r w:rsidR="00CF7494">
        <w:rPr>
          <w:rFonts w:ascii="Cambria" w:eastAsia="Cambria" w:hAnsi="Cambria" w:cs="Cambria"/>
          <w:b/>
          <w:w w:val="99"/>
          <w:sz w:val="22"/>
          <w:szCs w:val="22"/>
        </w:rPr>
        <w:t>, 202</w:t>
      </w:r>
      <w:r w:rsidR="0052215F">
        <w:rPr>
          <w:rFonts w:ascii="Cambria" w:eastAsia="Cambria" w:hAnsi="Cambria" w:cs="Cambria"/>
          <w:b/>
          <w:w w:val="99"/>
          <w:sz w:val="22"/>
          <w:szCs w:val="22"/>
        </w:rPr>
        <w:t>2</w:t>
      </w:r>
      <w:r w:rsidR="00CF7494">
        <w:rPr>
          <w:rFonts w:ascii="Cambria" w:eastAsia="Cambria" w:hAnsi="Cambria" w:cs="Cambria"/>
          <w:w w:val="99"/>
          <w:sz w:val="22"/>
          <w:szCs w:val="22"/>
        </w:rPr>
        <w:t xml:space="preserve">. </w:t>
      </w:r>
    </w:p>
    <w:p w14:paraId="7AD13D04" w14:textId="57C340F6" w:rsidR="00B00B0E" w:rsidRDefault="00B00B0E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Applications should be delivered</w:t>
      </w:r>
      <w:r w:rsidR="002F6023">
        <w:rPr>
          <w:rFonts w:ascii="Cambria" w:eastAsia="Cambria" w:hAnsi="Cambria" w:cs="Cambria"/>
          <w:w w:val="99"/>
          <w:sz w:val="22"/>
          <w:szCs w:val="22"/>
        </w:rPr>
        <w:t xml:space="preserve"> to</w:t>
      </w:r>
      <w:r w:rsidR="00850C89">
        <w:rPr>
          <w:rFonts w:ascii="Cambria" w:eastAsia="Cambria" w:hAnsi="Cambria" w:cs="Cambria"/>
          <w:w w:val="99"/>
          <w:sz w:val="22"/>
          <w:szCs w:val="22"/>
        </w:rPr>
        <w:t xml:space="preserve"> Santi Hindes in</w:t>
      </w:r>
      <w:r w:rsidR="002F6023">
        <w:rPr>
          <w:rFonts w:ascii="Cambria" w:eastAsia="Cambria" w:hAnsi="Cambria" w:cs="Cambria"/>
          <w:w w:val="99"/>
          <w:sz w:val="22"/>
          <w:szCs w:val="22"/>
        </w:rPr>
        <w:t xml:space="preserve"> the Band and Orchestra office,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room</w:t>
      </w:r>
      <w:r w:rsidR="002F6023">
        <w:rPr>
          <w:rFonts w:ascii="Cambria" w:eastAsia="Cambria" w:hAnsi="Cambria" w:cs="Cambria"/>
          <w:w w:val="99"/>
          <w:sz w:val="22"/>
          <w:szCs w:val="22"/>
        </w:rPr>
        <w:t xml:space="preserve"> 180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of the Performing Arts Center</w:t>
      </w:r>
      <w:r w:rsidR="00850C89">
        <w:rPr>
          <w:rFonts w:ascii="Cambria" w:eastAsia="Cambria" w:hAnsi="Cambria" w:cs="Cambria"/>
          <w:w w:val="99"/>
          <w:sz w:val="22"/>
          <w:szCs w:val="22"/>
        </w:rPr>
        <w:t>.</w:t>
      </w:r>
    </w:p>
    <w:p w14:paraId="3BEF73F5" w14:textId="77777777" w:rsidR="00B00B0E" w:rsidRDefault="00B00B0E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</w:p>
    <w:p w14:paraId="78D0A550" w14:textId="287E227C" w:rsidR="00B00B0E" w:rsidRDefault="00CF7494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Preliminary rounds</w:t>
      </w:r>
      <w:r w:rsidR="00B00B0E">
        <w:rPr>
          <w:rFonts w:ascii="Cambria" w:eastAsia="Cambria" w:hAnsi="Cambria" w:cs="Cambria"/>
          <w:w w:val="99"/>
          <w:sz w:val="22"/>
          <w:szCs w:val="22"/>
        </w:rPr>
        <w:t xml:space="preserve">, </w:t>
      </w:r>
      <w:r>
        <w:rPr>
          <w:rFonts w:ascii="Cambria" w:eastAsia="Cambria" w:hAnsi="Cambria" w:cs="Cambria"/>
          <w:w w:val="99"/>
          <w:sz w:val="22"/>
          <w:szCs w:val="22"/>
        </w:rPr>
        <w:t>coordinated by area directors</w:t>
      </w:r>
      <w:r w:rsidR="00B00B0E">
        <w:rPr>
          <w:rFonts w:ascii="Cambria" w:eastAsia="Cambria" w:hAnsi="Cambria" w:cs="Cambria"/>
          <w:w w:val="99"/>
          <w:sz w:val="22"/>
          <w:szCs w:val="22"/>
        </w:rPr>
        <w:t>, will take place on or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 w:rsidR="00B00B0E">
        <w:rPr>
          <w:rFonts w:ascii="Cambria" w:eastAsia="Cambria" w:hAnsi="Cambria" w:cs="Cambria"/>
          <w:w w:val="99"/>
          <w:sz w:val="22"/>
          <w:szCs w:val="22"/>
        </w:rPr>
        <w:t>before</w:t>
      </w:r>
    </w:p>
    <w:p w14:paraId="05ED4D65" w14:textId="5C00255F" w:rsidR="0052215F" w:rsidRDefault="00FD23D3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  <w:r>
        <w:rPr>
          <w:rFonts w:ascii="Cambria" w:eastAsia="Cambria" w:hAnsi="Cambria" w:cs="Cambria"/>
          <w:b/>
          <w:w w:val="99"/>
          <w:sz w:val="22"/>
          <w:szCs w:val="22"/>
        </w:rPr>
        <w:t xml:space="preserve">December </w:t>
      </w:r>
      <w:r w:rsidR="0052215F">
        <w:rPr>
          <w:rFonts w:ascii="Cambria" w:eastAsia="Cambria" w:hAnsi="Cambria" w:cs="Cambria"/>
          <w:b/>
          <w:w w:val="99"/>
          <w:sz w:val="22"/>
          <w:szCs w:val="22"/>
        </w:rPr>
        <w:t>10</w:t>
      </w:r>
      <w:r w:rsidR="00CF7494">
        <w:rPr>
          <w:rFonts w:ascii="Cambria" w:eastAsia="Cambria" w:hAnsi="Cambria" w:cs="Cambria"/>
          <w:b/>
          <w:w w:val="99"/>
          <w:sz w:val="22"/>
          <w:szCs w:val="22"/>
        </w:rPr>
        <w:t xml:space="preserve">, </w:t>
      </w:r>
      <w:proofErr w:type="gramStart"/>
      <w:r w:rsidR="00CF7494">
        <w:rPr>
          <w:rFonts w:ascii="Cambria" w:eastAsia="Cambria" w:hAnsi="Cambria" w:cs="Cambria"/>
          <w:b/>
          <w:w w:val="99"/>
          <w:sz w:val="22"/>
          <w:szCs w:val="22"/>
        </w:rPr>
        <w:t>202</w:t>
      </w:r>
      <w:r w:rsidR="0052215F">
        <w:rPr>
          <w:rFonts w:ascii="Cambria" w:eastAsia="Cambria" w:hAnsi="Cambria" w:cs="Cambria"/>
          <w:b/>
          <w:w w:val="99"/>
          <w:sz w:val="22"/>
          <w:szCs w:val="22"/>
        </w:rPr>
        <w:t>2</w:t>
      </w:r>
      <w:proofErr w:type="gramEnd"/>
      <w:r w:rsidR="000E5F1D">
        <w:rPr>
          <w:rFonts w:ascii="Cambria" w:eastAsia="Cambria" w:hAnsi="Cambria" w:cs="Cambria"/>
          <w:b/>
          <w:w w:val="99"/>
          <w:sz w:val="22"/>
          <w:szCs w:val="22"/>
        </w:rPr>
        <w:t xml:space="preserve"> </w:t>
      </w:r>
      <w:r w:rsidR="000E5F1D">
        <w:rPr>
          <w:rFonts w:ascii="Cambria" w:eastAsia="Cambria" w:hAnsi="Cambria" w:cs="Cambria"/>
          <w:w w:val="99"/>
          <w:sz w:val="22"/>
          <w:szCs w:val="22"/>
        </w:rPr>
        <w:t xml:space="preserve">in the following areas: </w:t>
      </w:r>
      <w:r w:rsidR="00DE168B">
        <w:rPr>
          <w:rFonts w:ascii="Cambria" w:eastAsia="Cambria" w:hAnsi="Cambria" w:cs="Cambria"/>
          <w:w w:val="99"/>
          <w:sz w:val="22"/>
          <w:szCs w:val="22"/>
        </w:rPr>
        <w:t>woodwinds, brass, strings</w:t>
      </w:r>
      <w:r w:rsidR="00CF7494">
        <w:rPr>
          <w:rFonts w:ascii="Cambria" w:eastAsia="Cambria" w:hAnsi="Cambria" w:cs="Cambria"/>
          <w:w w:val="99"/>
          <w:sz w:val="22"/>
          <w:szCs w:val="22"/>
        </w:rPr>
        <w:t>,</w:t>
      </w:r>
      <w:r w:rsidR="00A26CF4">
        <w:rPr>
          <w:rFonts w:ascii="Cambria" w:eastAsia="Cambria" w:hAnsi="Cambria" w:cs="Cambria"/>
          <w:w w:val="99"/>
          <w:sz w:val="22"/>
          <w:szCs w:val="22"/>
        </w:rPr>
        <w:t xml:space="preserve"> voice,</w:t>
      </w:r>
      <w:r w:rsidR="00CF7494">
        <w:rPr>
          <w:rFonts w:ascii="Cambria" w:eastAsia="Cambria" w:hAnsi="Cambria" w:cs="Cambria"/>
          <w:w w:val="99"/>
          <w:sz w:val="22"/>
          <w:szCs w:val="22"/>
        </w:rPr>
        <w:t xml:space="preserve"> and</w:t>
      </w:r>
      <w:r w:rsidR="0052215F"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 w:rsidR="00CF7494">
        <w:rPr>
          <w:rFonts w:ascii="Cambria" w:eastAsia="Cambria" w:hAnsi="Cambria" w:cs="Cambria"/>
          <w:w w:val="99"/>
          <w:sz w:val="22"/>
          <w:szCs w:val="22"/>
        </w:rPr>
        <w:t>percussion/piano</w:t>
      </w:r>
      <w:r w:rsidR="000E5F1D">
        <w:rPr>
          <w:rFonts w:ascii="Cambria" w:eastAsia="Cambria" w:hAnsi="Cambria" w:cs="Cambria"/>
          <w:w w:val="99"/>
          <w:sz w:val="22"/>
          <w:szCs w:val="22"/>
        </w:rPr>
        <w:t>/guitar.</w:t>
      </w:r>
    </w:p>
    <w:p w14:paraId="645D5C6D" w14:textId="77777777" w:rsidR="0052215F" w:rsidRDefault="0052215F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</w:p>
    <w:p w14:paraId="33D3FD35" w14:textId="0F0CBA26" w:rsidR="0052215F" w:rsidRDefault="0052215F" w:rsidP="00CF7494">
      <w:pPr>
        <w:ind w:left="120"/>
        <w:rPr>
          <w:rFonts w:ascii="Cambria" w:eastAsia="Cambria" w:hAnsi="Cambria" w:cs="Cambria"/>
          <w:b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Two f</w:t>
      </w:r>
      <w:r w:rsidR="000E5F1D">
        <w:rPr>
          <w:rFonts w:ascii="Cambria" w:eastAsia="Cambria" w:hAnsi="Cambria" w:cs="Cambria"/>
          <w:w w:val="99"/>
          <w:sz w:val="22"/>
          <w:szCs w:val="22"/>
        </w:rPr>
        <w:t>inal</w:t>
      </w:r>
      <w:r w:rsidR="00CF7494">
        <w:rPr>
          <w:rFonts w:ascii="Cambria" w:eastAsia="Cambria" w:hAnsi="Cambria" w:cs="Cambria"/>
          <w:w w:val="99"/>
          <w:sz w:val="22"/>
          <w:szCs w:val="22"/>
        </w:rPr>
        <w:t>ists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 w:rsidR="000E5F1D">
        <w:rPr>
          <w:rFonts w:ascii="Cambria" w:eastAsia="Cambria" w:hAnsi="Cambria" w:cs="Cambria"/>
          <w:w w:val="99"/>
          <w:sz w:val="22"/>
          <w:szCs w:val="22"/>
        </w:rPr>
        <w:t xml:space="preserve">will be selected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from each area </w:t>
      </w:r>
      <w:r w:rsidR="000E5F1D">
        <w:rPr>
          <w:rFonts w:ascii="Cambria" w:eastAsia="Cambria" w:hAnsi="Cambria" w:cs="Cambria"/>
          <w:w w:val="99"/>
          <w:sz w:val="22"/>
          <w:szCs w:val="22"/>
        </w:rPr>
        <w:t xml:space="preserve">to compete on </w:t>
      </w:r>
      <w:r w:rsidR="00CF7494">
        <w:rPr>
          <w:rFonts w:ascii="Cambria" w:eastAsia="Cambria" w:hAnsi="Cambria" w:cs="Cambria"/>
          <w:b/>
          <w:w w:val="99"/>
          <w:sz w:val="22"/>
          <w:szCs w:val="22"/>
        </w:rPr>
        <w:t>S</w:t>
      </w:r>
      <w:r w:rsidR="00B337AA">
        <w:rPr>
          <w:rFonts w:ascii="Cambria" w:eastAsia="Cambria" w:hAnsi="Cambria" w:cs="Cambria"/>
          <w:b/>
          <w:w w:val="99"/>
          <w:sz w:val="22"/>
          <w:szCs w:val="22"/>
        </w:rPr>
        <w:t>un</w:t>
      </w:r>
      <w:r w:rsidR="00CF7494">
        <w:rPr>
          <w:rFonts w:ascii="Cambria" w:eastAsia="Cambria" w:hAnsi="Cambria" w:cs="Cambria"/>
          <w:b/>
          <w:w w:val="99"/>
          <w:sz w:val="22"/>
          <w:szCs w:val="22"/>
        </w:rPr>
        <w:t xml:space="preserve">day, January </w:t>
      </w:r>
      <w:r>
        <w:rPr>
          <w:rFonts w:ascii="Cambria" w:eastAsia="Cambria" w:hAnsi="Cambria" w:cs="Cambria"/>
          <w:b/>
          <w:w w:val="99"/>
          <w:sz w:val="22"/>
          <w:szCs w:val="22"/>
        </w:rPr>
        <w:t>22</w:t>
      </w:r>
      <w:r w:rsidR="00CF7494">
        <w:rPr>
          <w:rFonts w:ascii="Cambria" w:eastAsia="Cambria" w:hAnsi="Cambria" w:cs="Cambria"/>
          <w:b/>
          <w:w w:val="99"/>
          <w:sz w:val="22"/>
          <w:szCs w:val="22"/>
        </w:rPr>
        <w:t>, 202</w:t>
      </w:r>
      <w:r>
        <w:rPr>
          <w:rFonts w:ascii="Cambria" w:eastAsia="Cambria" w:hAnsi="Cambria" w:cs="Cambria"/>
          <w:b/>
          <w:w w:val="99"/>
          <w:sz w:val="22"/>
          <w:szCs w:val="22"/>
        </w:rPr>
        <w:t>3</w:t>
      </w:r>
      <w:r w:rsidR="000E5F1D">
        <w:rPr>
          <w:rFonts w:ascii="Cambria" w:eastAsia="Cambria" w:hAnsi="Cambria" w:cs="Cambria"/>
          <w:b/>
          <w:w w:val="99"/>
          <w:sz w:val="22"/>
          <w:szCs w:val="22"/>
        </w:rPr>
        <w:t xml:space="preserve">, </w:t>
      </w:r>
    </w:p>
    <w:p w14:paraId="6E864232" w14:textId="63840ADB" w:rsidR="0052215F" w:rsidRDefault="0052215F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  <w:r w:rsidRPr="0052215F">
        <w:rPr>
          <w:rFonts w:ascii="Cambria" w:eastAsia="Cambria" w:hAnsi="Cambria" w:cs="Cambria"/>
          <w:w w:val="99"/>
          <w:sz w:val="22"/>
          <w:szCs w:val="22"/>
        </w:rPr>
        <w:t xml:space="preserve">from </w:t>
      </w:r>
      <w:r w:rsidR="000E5F1D" w:rsidRPr="0052215F">
        <w:rPr>
          <w:rFonts w:ascii="Cambria" w:eastAsia="Cambria" w:hAnsi="Cambria" w:cs="Cambria"/>
          <w:w w:val="99"/>
          <w:sz w:val="22"/>
          <w:szCs w:val="22"/>
        </w:rPr>
        <w:t>1:00‐5:00pm</w:t>
      </w:r>
      <w:r w:rsidR="00CF7494">
        <w:rPr>
          <w:rFonts w:ascii="Cambria" w:eastAsia="Cambria" w:hAnsi="Cambria" w:cs="Cambria"/>
          <w:w w:val="99"/>
          <w:sz w:val="22"/>
          <w:szCs w:val="22"/>
        </w:rPr>
        <w:t xml:space="preserve"> in</w:t>
      </w:r>
      <w:r w:rsidR="00EF408B">
        <w:rPr>
          <w:rFonts w:ascii="Cambria" w:eastAsia="Cambria" w:hAnsi="Cambria" w:cs="Cambria"/>
          <w:w w:val="99"/>
          <w:sz w:val="22"/>
          <w:szCs w:val="22"/>
        </w:rPr>
        <w:t xml:space="preserve"> Kitt Recital Hall</w:t>
      </w:r>
      <w:r w:rsidR="00CF7494">
        <w:rPr>
          <w:rFonts w:ascii="Cambria" w:eastAsia="Cambria" w:hAnsi="Cambria" w:cs="Cambria"/>
          <w:w w:val="99"/>
          <w:sz w:val="22"/>
          <w:szCs w:val="22"/>
        </w:rPr>
        <w:t xml:space="preserve">. </w:t>
      </w:r>
    </w:p>
    <w:p w14:paraId="21337696" w14:textId="77777777" w:rsidR="0052215F" w:rsidRDefault="0052215F" w:rsidP="00CF7494">
      <w:pPr>
        <w:ind w:left="120"/>
        <w:rPr>
          <w:rFonts w:ascii="Cambria" w:eastAsia="Cambria" w:hAnsi="Cambria" w:cs="Cambria"/>
          <w:w w:val="99"/>
          <w:sz w:val="22"/>
          <w:szCs w:val="22"/>
        </w:rPr>
      </w:pPr>
    </w:p>
    <w:p w14:paraId="411531C4" w14:textId="1802C70A" w:rsidR="005E4DE7" w:rsidRPr="00B00B0E" w:rsidRDefault="0052215F" w:rsidP="00CF7494">
      <w:pPr>
        <w:ind w:left="120"/>
        <w:rPr>
          <w:rFonts w:ascii="Cambria" w:eastAsia="Cambria" w:hAnsi="Cambria" w:cs="Cambria"/>
          <w:b/>
          <w:w w:val="99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Winners will be invited to solo with the NAU Symphony Orchestra on </w:t>
      </w:r>
      <w:r w:rsidRPr="0052215F">
        <w:rPr>
          <w:rFonts w:ascii="Cambria" w:eastAsia="Cambria" w:hAnsi="Cambria" w:cs="Cambria"/>
          <w:b/>
          <w:w w:val="99"/>
          <w:sz w:val="22"/>
          <w:szCs w:val="22"/>
        </w:rPr>
        <w:t>Sunday, April 30, 2023</w:t>
      </w:r>
      <w:r>
        <w:rPr>
          <w:rFonts w:ascii="Cambria" w:eastAsia="Cambria" w:hAnsi="Cambria" w:cs="Cambria"/>
          <w:w w:val="99"/>
          <w:sz w:val="22"/>
          <w:szCs w:val="22"/>
        </w:rPr>
        <w:t>.</w:t>
      </w:r>
    </w:p>
    <w:p w14:paraId="65231626" w14:textId="77777777" w:rsidR="005E4DE7" w:rsidRDefault="005E4DE7">
      <w:pPr>
        <w:spacing w:before="17" w:line="260" w:lineRule="exact"/>
        <w:rPr>
          <w:sz w:val="26"/>
          <w:szCs w:val="26"/>
        </w:rPr>
      </w:pPr>
    </w:p>
    <w:p w14:paraId="0E15A9DE" w14:textId="77777777" w:rsidR="005E4DE7" w:rsidRDefault="000E5F1D">
      <w:pPr>
        <w:ind w:left="662" w:right="66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Please read the Concerto Competition Guidelines carefully before applying.</w:t>
      </w:r>
    </w:p>
    <w:p w14:paraId="70225900" w14:textId="77777777" w:rsidR="005E4DE7" w:rsidRDefault="005E4DE7">
      <w:pPr>
        <w:spacing w:before="1" w:line="180" w:lineRule="exact"/>
        <w:rPr>
          <w:sz w:val="18"/>
          <w:szCs w:val="18"/>
        </w:rPr>
      </w:pPr>
    </w:p>
    <w:p w14:paraId="6B97B204" w14:textId="58F2F474" w:rsidR="005E4DE7" w:rsidRPr="00B00B0E" w:rsidRDefault="000E5F1D" w:rsidP="00B00B0E">
      <w:pPr>
        <w:tabs>
          <w:tab w:val="left" w:pos="7320"/>
          <w:tab w:val="left" w:pos="8760"/>
        </w:tabs>
        <w:spacing w:line="380" w:lineRule="exact"/>
        <w:ind w:left="120" w:right="79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EMAIL: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PHONE#: </w:t>
      </w:r>
      <w:r>
        <w:rPr>
          <w:sz w:val="24"/>
          <w:szCs w:val="24"/>
          <w:u w:val="single" w:color="000000"/>
        </w:rPr>
        <w:t xml:space="preserve">                                                </w:t>
      </w:r>
      <w:r>
        <w:rPr>
          <w:sz w:val="24"/>
          <w:szCs w:val="24"/>
        </w:rPr>
        <w:t xml:space="preserve">INSTRUMENT: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 w:rsidR="00B00B0E">
        <w:rPr>
          <w:sz w:val="24"/>
          <w:szCs w:val="24"/>
          <w:u w:val="single" w:color="000000"/>
        </w:rPr>
        <w:t>____________</w:t>
      </w:r>
      <w:r>
        <w:rPr>
          <w:sz w:val="24"/>
          <w:szCs w:val="24"/>
        </w:rPr>
        <w:t xml:space="preserve"> UNDERGRADUATE/GRADUATE DEGREE PROGRAM: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COMPOSER: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TITLE OF PIECE: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NAME OF MOVEMENT(S):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PUBLISHER OF ORCHESTRAL PARTS AND SCORE: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</w:p>
    <w:p w14:paraId="38EA0605" w14:textId="438D3120" w:rsidR="005E4DE7" w:rsidRDefault="00000000">
      <w:pPr>
        <w:spacing w:before="8" w:line="100" w:lineRule="exact"/>
        <w:rPr>
          <w:sz w:val="11"/>
          <w:szCs w:val="11"/>
        </w:rPr>
      </w:pPr>
      <w:r>
        <w:pict w14:anchorId="5386E209">
          <v:group id="_x0000_s1026" alt="" style="position:absolute;margin-left:202.05pt;margin-top:1.8pt;width:6in;height:0;z-index:-251658240;mso-position-horizontal-relative:page" coordorigin="1800,3913" coordsize="8640,0">
            <v:shape id="_x0000_s1027" alt="" style="position:absolute;left:14400;top:31304;width:8640;height:0" coordorigin="1800,3913" coordsize="8640,0" path="m1800,3913r8640,e" filled="f" strokeweight=".24692mm">
              <v:path arrowok="t"/>
              <o:lock v:ext="edit" verticies="t"/>
            </v:shape>
            <w10:wrap anchorx="page"/>
          </v:group>
        </w:pict>
      </w:r>
    </w:p>
    <w:p w14:paraId="04F5BF31" w14:textId="002221E3" w:rsidR="005E4DE7" w:rsidRDefault="00B00B0E" w:rsidP="00B00B0E">
      <w:p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</w:t>
      </w:r>
      <w:r w:rsidR="000E5F1D">
        <w:rPr>
          <w:position w:val="-1"/>
          <w:sz w:val="24"/>
          <w:szCs w:val="24"/>
        </w:rPr>
        <w:t xml:space="preserve">DURATION OF PIECE: </w:t>
      </w:r>
      <w:r w:rsidR="000E5F1D">
        <w:rPr>
          <w:position w:val="-1"/>
          <w:sz w:val="24"/>
          <w:szCs w:val="24"/>
          <w:u w:val="single" w:color="000000"/>
        </w:rPr>
        <w:t xml:space="preserve">                                        </w:t>
      </w:r>
      <w:r w:rsidR="000E5F1D">
        <w:rPr>
          <w:position w:val="-1"/>
          <w:sz w:val="24"/>
          <w:szCs w:val="24"/>
        </w:rPr>
        <w:t>(May not exceed 15 min.)</w:t>
      </w:r>
    </w:p>
    <w:p w14:paraId="62B47851" w14:textId="77777777" w:rsidR="005E4DE7" w:rsidRDefault="005E4DE7">
      <w:pPr>
        <w:spacing w:before="4" w:line="160" w:lineRule="exact"/>
        <w:rPr>
          <w:sz w:val="17"/>
          <w:szCs w:val="17"/>
        </w:rPr>
      </w:pPr>
    </w:p>
    <w:p w14:paraId="5B8ACA46" w14:textId="77777777" w:rsidR="00C26AD9" w:rsidRDefault="00C26AD9" w:rsidP="00B00B0E">
      <w:pPr>
        <w:spacing w:before="29"/>
        <w:rPr>
          <w:sz w:val="24"/>
          <w:szCs w:val="24"/>
        </w:rPr>
      </w:pPr>
    </w:p>
    <w:p w14:paraId="6DDF3340" w14:textId="77777777" w:rsidR="00A26CF4" w:rsidRDefault="00A26CF4" w:rsidP="00A26CF4">
      <w:pPr>
        <w:spacing w:before="2" w:line="160" w:lineRule="exact"/>
        <w:rPr>
          <w:sz w:val="17"/>
          <w:szCs w:val="17"/>
        </w:rPr>
      </w:pPr>
    </w:p>
    <w:p w14:paraId="26BE13AA" w14:textId="77777777" w:rsidR="00A26CF4" w:rsidRPr="00A26CF4" w:rsidRDefault="00A26CF4" w:rsidP="00A26CF4">
      <w:pPr>
        <w:spacing w:before="2" w:line="160" w:lineRule="exact"/>
        <w:rPr>
          <w:sz w:val="17"/>
          <w:szCs w:val="17"/>
        </w:rPr>
      </w:pPr>
    </w:p>
    <w:p w14:paraId="7C20FEB8" w14:textId="38B7D98F" w:rsidR="005E4DE7" w:rsidRDefault="000E5F1D" w:rsidP="00B00B0E">
      <w:pPr>
        <w:tabs>
          <w:tab w:val="left" w:pos="8760"/>
        </w:tabs>
        <w:spacing w:before="29" w:line="480" w:lineRule="auto"/>
        <w:ind w:right="79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I have read, and agree to the Rules of the NAU Orchestra Concerto Competition: </w:t>
      </w:r>
      <w:r w:rsidRPr="00C26AD9">
        <w:rPr>
          <w:b/>
          <w:sz w:val="24"/>
          <w:szCs w:val="24"/>
        </w:rPr>
        <w:t>APPLICANT SIGNATURE</w:t>
      </w:r>
      <w:r w:rsidR="0052215F">
        <w:rPr>
          <w:sz w:val="24"/>
          <w:szCs w:val="24"/>
        </w:rPr>
        <w:t>:________________________________________________</w:t>
      </w:r>
    </w:p>
    <w:p w14:paraId="798AD388" w14:textId="45744297" w:rsidR="0052215F" w:rsidRPr="0052215F" w:rsidRDefault="0052215F" w:rsidP="00B00B0E">
      <w:pPr>
        <w:tabs>
          <w:tab w:val="left" w:pos="8760"/>
        </w:tabs>
        <w:spacing w:before="29" w:line="480" w:lineRule="auto"/>
        <w:ind w:right="79"/>
        <w:rPr>
          <w:b/>
          <w:sz w:val="24"/>
          <w:szCs w:val="24"/>
        </w:rPr>
      </w:pPr>
      <w:r w:rsidRPr="0052215F">
        <w:rPr>
          <w:b/>
          <w:sz w:val="24"/>
          <w:szCs w:val="24"/>
        </w:rPr>
        <w:t>STUDIO FACUL</w:t>
      </w:r>
      <w:r w:rsidR="00ED083B">
        <w:rPr>
          <w:b/>
          <w:sz w:val="24"/>
          <w:szCs w:val="24"/>
        </w:rPr>
        <w:t>T</w:t>
      </w:r>
      <w:r w:rsidRPr="0052215F">
        <w:rPr>
          <w:b/>
          <w:sz w:val="24"/>
          <w:szCs w:val="24"/>
        </w:rPr>
        <w:t>Y SIGNATURE</w:t>
      </w:r>
      <w:r>
        <w:rPr>
          <w:b/>
          <w:sz w:val="24"/>
          <w:szCs w:val="24"/>
        </w:rPr>
        <w:t>:__________________________________________</w:t>
      </w:r>
    </w:p>
    <w:sectPr w:rsidR="0052215F" w:rsidRPr="0052215F" w:rsidSect="0052215F">
      <w:type w:val="continuous"/>
      <w:pgSz w:w="12240" w:h="15840"/>
      <w:pgMar w:top="26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67B"/>
    <w:multiLevelType w:val="multilevel"/>
    <w:tmpl w:val="974253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377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7"/>
    <w:rsid w:val="000E5F1D"/>
    <w:rsid w:val="002F6023"/>
    <w:rsid w:val="0052215F"/>
    <w:rsid w:val="005719BB"/>
    <w:rsid w:val="005E4DE7"/>
    <w:rsid w:val="00850C89"/>
    <w:rsid w:val="00862382"/>
    <w:rsid w:val="008A6DCB"/>
    <w:rsid w:val="00932632"/>
    <w:rsid w:val="00A26CF4"/>
    <w:rsid w:val="00B00B0E"/>
    <w:rsid w:val="00B337AA"/>
    <w:rsid w:val="00C26AD9"/>
    <w:rsid w:val="00CF7494"/>
    <w:rsid w:val="00DE168B"/>
    <w:rsid w:val="00DF68C9"/>
    <w:rsid w:val="00E95F5B"/>
    <w:rsid w:val="00ED083B"/>
    <w:rsid w:val="00EF408B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6CB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0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Inghram Saunders</cp:lastModifiedBy>
  <cp:revision>9</cp:revision>
  <cp:lastPrinted>2018-09-24T18:53:00Z</cp:lastPrinted>
  <dcterms:created xsi:type="dcterms:W3CDTF">2020-10-04T20:58:00Z</dcterms:created>
  <dcterms:modified xsi:type="dcterms:W3CDTF">2022-09-19T23:28:00Z</dcterms:modified>
</cp:coreProperties>
</file>